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35" w:rsidRPr="00411FAF" w:rsidRDefault="00C56811" w:rsidP="00411FA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right" w:pos="10080"/>
        </w:tabs>
        <w:jc w:val="left"/>
        <w:rPr>
          <w:rFonts w:ascii="Calibri" w:hAnsi="Calibri"/>
          <w:color w:val="auto"/>
          <w:sz w:val="24"/>
        </w:rPr>
      </w:pPr>
      <w:r w:rsidRPr="00411FAF">
        <w:rPr>
          <w:color w:val="auto"/>
        </w:rPr>
        <w:tab/>
      </w:r>
      <w:r w:rsidRPr="00411FAF">
        <w:rPr>
          <w:rFonts w:ascii="Calibri" w:hAnsi="Calibri"/>
          <w:color w:val="auto"/>
          <w:sz w:val="24"/>
        </w:rPr>
        <w:t xml:space="preserve">Employee </w:t>
      </w:r>
      <w:r w:rsidR="00856C35" w:rsidRPr="00411FAF">
        <w:rPr>
          <w:rFonts w:ascii="Calibri" w:hAnsi="Calibri"/>
          <w:color w:val="auto"/>
          <w:sz w:val="24"/>
        </w:rPr>
        <w:t>Information</w:t>
      </w:r>
      <w:r w:rsidRPr="00411FAF">
        <w:rPr>
          <w:rFonts w:ascii="Calibri" w:hAnsi="Calibri"/>
          <w:color w:val="auto"/>
          <w:sz w:val="24"/>
        </w:rPr>
        <w:tab/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140"/>
        <w:gridCol w:w="1170"/>
        <w:gridCol w:w="2970"/>
      </w:tblGrid>
      <w:tr w:rsidR="004531B7" w:rsidRPr="00AC72EE" w:rsidTr="004531B7">
        <w:trPr>
          <w:trHeight w:val="432"/>
        </w:trPr>
        <w:tc>
          <w:tcPr>
            <w:tcW w:w="1800" w:type="dxa"/>
            <w:vAlign w:val="bottom"/>
          </w:tcPr>
          <w:p w:rsidR="004531B7" w:rsidRPr="00AC72EE" w:rsidRDefault="004531B7" w:rsidP="00C56811">
            <w:pPr>
              <w:ind w:right="-362"/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>Employee 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4531B7" w:rsidRPr="00AC72EE" w:rsidRDefault="004531B7" w:rsidP="00440CD8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4531B7" w:rsidRPr="00AC72EE" w:rsidRDefault="004531B7" w:rsidP="00A2281A">
            <w:pPr>
              <w:pStyle w:val="Heading4"/>
              <w:ind w:left="-247" w:firstLine="247"/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>Job Title: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4531B7" w:rsidRPr="00AC72EE" w:rsidRDefault="004531B7" w:rsidP="00440CD8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4531B7" w:rsidRPr="00AC72EE" w:rsidTr="004531B7">
        <w:tc>
          <w:tcPr>
            <w:tcW w:w="1800" w:type="dxa"/>
            <w:vAlign w:val="bottom"/>
          </w:tcPr>
          <w:p w:rsidR="004531B7" w:rsidRPr="00AC72EE" w:rsidRDefault="004531B7" w:rsidP="00440CD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bottom"/>
          </w:tcPr>
          <w:p w:rsidR="004531B7" w:rsidRPr="00AC72EE" w:rsidRDefault="004531B7" w:rsidP="008C5272">
            <w:pPr>
              <w:pStyle w:val="Heading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Print</w:t>
            </w:r>
          </w:p>
        </w:tc>
        <w:tc>
          <w:tcPr>
            <w:tcW w:w="4140" w:type="dxa"/>
            <w:gridSpan w:val="2"/>
          </w:tcPr>
          <w:p w:rsidR="004531B7" w:rsidRPr="00AC72EE" w:rsidRDefault="004531B7" w:rsidP="00856C35">
            <w:pPr>
              <w:rPr>
                <w:rFonts w:ascii="Calibri" w:hAnsi="Calibri"/>
                <w:sz w:val="24"/>
              </w:rPr>
            </w:pPr>
          </w:p>
        </w:tc>
      </w:tr>
    </w:tbl>
    <w:p w:rsidR="00856C35" w:rsidRPr="00AC72EE" w:rsidRDefault="00856C35">
      <w:pPr>
        <w:rPr>
          <w:rFonts w:ascii="Calibri" w:hAnsi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1620"/>
        <w:gridCol w:w="4140"/>
      </w:tblGrid>
      <w:tr w:rsidR="00841645" w:rsidRPr="00AC72EE" w:rsidTr="00AC72EE">
        <w:trPr>
          <w:trHeight w:val="288"/>
        </w:trPr>
        <w:tc>
          <w:tcPr>
            <w:tcW w:w="720" w:type="dxa"/>
            <w:vAlign w:val="bottom"/>
          </w:tcPr>
          <w:p w:rsidR="00841645" w:rsidRPr="00AC72EE" w:rsidRDefault="00C56811" w:rsidP="00490804">
            <w:pPr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>PLID #</w:t>
            </w:r>
            <w:r w:rsidR="00841645" w:rsidRPr="00AC72EE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41645" w:rsidRPr="00AC72EE" w:rsidRDefault="00841645" w:rsidP="00856C35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41645" w:rsidRPr="00AC72EE" w:rsidRDefault="00C56811" w:rsidP="00C56811">
            <w:pPr>
              <w:pStyle w:val="Heading4"/>
              <w:jc w:val="center"/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 xml:space="preserve"> Department: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841645" w:rsidRPr="00AC72EE" w:rsidRDefault="00841645" w:rsidP="00440CD8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30050" w:rsidRPr="00411FAF" w:rsidRDefault="00D5619B" w:rsidP="00411FA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rPr>
          <w:rFonts w:ascii="Calibri" w:hAnsi="Calibri"/>
          <w:color w:val="auto"/>
          <w:sz w:val="24"/>
        </w:rPr>
      </w:pPr>
      <w:r w:rsidRPr="00411FAF">
        <w:rPr>
          <w:rFonts w:ascii="Calibri" w:hAnsi="Calibri"/>
          <w:color w:val="auto"/>
          <w:sz w:val="24"/>
        </w:rPr>
        <w:t xml:space="preserve">Employee </w:t>
      </w:r>
      <w:r w:rsidR="002C6AE4" w:rsidRPr="00411FAF">
        <w:rPr>
          <w:rFonts w:ascii="Calibri" w:hAnsi="Calibri"/>
          <w:color w:val="auto"/>
          <w:sz w:val="24"/>
        </w:rPr>
        <w:t>Commendation</w:t>
      </w:r>
      <w:r w:rsidRPr="00411FAF">
        <w:rPr>
          <w:rFonts w:ascii="Calibri" w:hAnsi="Calibri"/>
          <w:color w:val="auto"/>
          <w:sz w:val="24"/>
        </w:rPr>
        <w:t xml:space="preserve"> Information</w:t>
      </w:r>
    </w:p>
    <w:tbl>
      <w:tblPr>
        <w:tblW w:w="51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0"/>
      </w:tblGrid>
      <w:tr w:rsidR="00C56811" w:rsidRPr="00AC72EE" w:rsidTr="004941F9">
        <w:trPr>
          <w:trHeight w:val="278"/>
        </w:trPr>
        <w:tc>
          <w:tcPr>
            <w:tcW w:w="10300" w:type="dxa"/>
            <w:vAlign w:val="bottom"/>
          </w:tcPr>
          <w:p w:rsidR="00C56811" w:rsidRPr="00AC72EE" w:rsidRDefault="00C56811" w:rsidP="00490804">
            <w:pPr>
              <w:rPr>
                <w:rFonts w:ascii="Calibri" w:hAnsi="Calibri"/>
                <w:sz w:val="24"/>
              </w:rPr>
            </w:pPr>
          </w:p>
          <w:p w:rsidR="00C56811" w:rsidRPr="00AC72EE" w:rsidRDefault="002C6AE4" w:rsidP="0049080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 what areas has the employee exceeded expectations</w:t>
            </w:r>
            <w:r w:rsidR="00C56811" w:rsidRPr="00AC72EE">
              <w:rPr>
                <w:rFonts w:ascii="Calibri" w:hAnsi="Calibri"/>
                <w:sz w:val="24"/>
              </w:rPr>
              <w:t>?</w:t>
            </w:r>
          </w:p>
          <w:p w:rsidR="00AC72EE" w:rsidRPr="00AC72EE" w:rsidRDefault="00AC72EE" w:rsidP="00AC72EE">
            <w:pPr>
              <w:pStyle w:val="ListParagraph"/>
              <w:rPr>
                <w:rFonts w:ascii="Calibri" w:hAnsi="Calibri"/>
                <w:sz w:val="24"/>
              </w:rPr>
            </w:pP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AC72EE" w:rsidRPr="00AC72EE" w:rsidTr="004531B7">
              <w:trPr>
                <w:trHeight w:val="1845"/>
              </w:trPr>
              <w:tc>
                <w:tcPr>
                  <w:tcW w:w="9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EE" w:rsidRPr="00AC72EE" w:rsidRDefault="00AC72EE" w:rsidP="004531B7">
                  <w:pPr>
                    <w:pStyle w:val="ListParagraph"/>
                    <w:ind w:left="0"/>
                    <w:rPr>
                      <w:rFonts w:ascii="Calibri" w:hAnsi="Calibri"/>
                      <w:sz w:val="24"/>
                    </w:rPr>
                  </w:pPr>
                </w:p>
              </w:tc>
            </w:tr>
          </w:tbl>
          <w:p w:rsidR="00AC72EE" w:rsidRPr="00AC72EE" w:rsidRDefault="00AC72EE" w:rsidP="00AC72EE">
            <w:pPr>
              <w:pStyle w:val="ListParagraph"/>
              <w:rPr>
                <w:rFonts w:ascii="Calibri" w:hAnsi="Calibri"/>
                <w:sz w:val="24"/>
              </w:rPr>
            </w:pPr>
          </w:p>
        </w:tc>
      </w:tr>
    </w:tbl>
    <w:p w:rsidR="004941F9" w:rsidRPr="00411FAF" w:rsidRDefault="004941F9" w:rsidP="00411FA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tabs>
          <w:tab w:val="center" w:pos="5040"/>
          <w:tab w:val="left" w:pos="6810"/>
          <w:tab w:val="right" w:pos="10080"/>
        </w:tabs>
        <w:jc w:val="left"/>
        <w:rPr>
          <w:rFonts w:ascii="Calibri" w:hAnsi="Calibri"/>
          <w:color w:val="auto"/>
          <w:sz w:val="24"/>
        </w:rPr>
      </w:pPr>
      <w:r w:rsidRPr="00411FAF">
        <w:rPr>
          <w:rFonts w:ascii="Calibri" w:hAnsi="Calibri"/>
          <w:color w:val="auto"/>
          <w:sz w:val="24"/>
        </w:rPr>
        <w:tab/>
      </w:r>
      <w:r w:rsidR="00D5619B" w:rsidRPr="00411FAF">
        <w:rPr>
          <w:rFonts w:ascii="Calibri" w:hAnsi="Calibri"/>
          <w:color w:val="auto"/>
          <w:sz w:val="24"/>
        </w:rPr>
        <w:t>Comments</w:t>
      </w:r>
      <w:r w:rsidRPr="00411FAF">
        <w:rPr>
          <w:rFonts w:ascii="Calibri" w:hAnsi="Calibri"/>
          <w:color w:val="auto"/>
          <w:sz w:val="24"/>
        </w:rPr>
        <w:tab/>
      </w:r>
      <w:r w:rsidR="00411FAF" w:rsidRPr="00411FAF">
        <w:rPr>
          <w:rFonts w:ascii="Calibri" w:hAnsi="Calibri"/>
          <w:color w:val="auto"/>
          <w:sz w:val="24"/>
        </w:rPr>
        <w:tab/>
      </w:r>
    </w:p>
    <w:p w:rsidR="004531B7" w:rsidRPr="004531B7" w:rsidRDefault="004531B7" w:rsidP="004531B7"/>
    <w:tbl>
      <w:tblPr>
        <w:tblW w:w="50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819"/>
      </w:tblGrid>
      <w:tr w:rsidR="00D5619B" w:rsidRPr="00AC72EE" w:rsidTr="004531B7">
        <w:trPr>
          <w:trHeight w:val="1674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5619B" w:rsidRPr="00AC72EE" w:rsidRDefault="00D5619B" w:rsidP="00FC61D0">
            <w:pPr>
              <w:ind w:right="-362"/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>Supervisor</w:t>
            </w:r>
            <w:r w:rsidR="002C6AE4">
              <w:rPr>
                <w:rFonts w:ascii="Calibri" w:hAnsi="Calibri"/>
                <w:sz w:val="24"/>
              </w:rPr>
              <w:t>’</w:t>
            </w:r>
            <w:r w:rsidRPr="00AC72EE">
              <w:rPr>
                <w:rFonts w:ascii="Calibri" w:hAnsi="Calibri"/>
                <w:sz w:val="24"/>
              </w:rPr>
              <w:t xml:space="preserve"> Comments: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E4" w:rsidRDefault="002C6AE4" w:rsidP="008C5272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  <w:p w:rsidR="00D5619B" w:rsidRPr="00AC72EE" w:rsidRDefault="00D5619B" w:rsidP="004531B7">
            <w:pPr>
              <w:pStyle w:val="ListParagraph"/>
              <w:ind w:left="0"/>
              <w:rPr>
                <w:rFonts w:ascii="Calibri" w:hAnsi="Calibri"/>
                <w:sz w:val="24"/>
              </w:rPr>
            </w:pPr>
          </w:p>
        </w:tc>
      </w:tr>
    </w:tbl>
    <w:p w:rsidR="00D5619B" w:rsidRPr="00AC72EE" w:rsidRDefault="00D5619B" w:rsidP="004941F9">
      <w:pPr>
        <w:rPr>
          <w:rFonts w:ascii="Calibri" w:hAnsi="Calibri"/>
          <w:sz w:val="24"/>
        </w:rPr>
      </w:pPr>
    </w:p>
    <w:p w:rsidR="00871876" w:rsidRPr="00411FAF" w:rsidRDefault="00871876" w:rsidP="00411FA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F8F4"/>
        <w:rPr>
          <w:rFonts w:ascii="Calibri" w:hAnsi="Calibri"/>
          <w:color w:val="auto"/>
          <w:sz w:val="24"/>
        </w:rPr>
      </w:pPr>
      <w:r w:rsidRPr="00411FAF">
        <w:rPr>
          <w:rFonts w:ascii="Calibri" w:hAnsi="Calibri"/>
          <w:color w:val="auto"/>
          <w:sz w:val="24"/>
        </w:rPr>
        <w:t>Signature</w:t>
      </w:r>
      <w:r w:rsidR="00D5619B" w:rsidRPr="00411FAF">
        <w:rPr>
          <w:rFonts w:ascii="Calibri" w:hAnsi="Calibri"/>
          <w:color w:val="auto"/>
          <w:sz w:val="24"/>
        </w:rPr>
        <w:t>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5147"/>
        <w:gridCol w:w="674"/>
        <w:gridCol w:w="2189"/>
      </w:tblGrid>
      <w:tr w:rsidR="000D2539" w:rsidRPr="00AC72EE" w:rsidTr="00A2281A">
        <w:trPr>
          <w:trHeight w:val="432"/>
        </w:trPr>
        <w:tc>
          <w:tcPr>
            <w:tcW w:w="2070" w:type="dxa"/>
            <w:vAlign w:val="bottom"/>
          </w:tcPr>
          <w:p w:rsidR="000D2539" w:rsidRPr="00AC72EE" w:rsidRDefault="00D5619B" w:rsidP="00490804">
            <w:pPr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 xml:space="preserve">Employee </w:t>
            </w:r>
            <w:r w:rsidR="000D2539" w:rsidRPr="00AC72EE">
              <w:rPr>
                <w:rFonts w:ascii="Calibri" w:hAnsi="Calibri"/>
                <w:sz w:val="24"/>
              </w:rPr>
              <w:t>Signature: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bottom"/>
          </w:tcPr>
          <w:p w:rsidR="000D2539" w:rsidRPr="00AC72EE" w:rsidRDefault="000D2539" w:rsidP="00682C69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0D2539" w:rsidRPr="00AC72EE" w:rsidRDefault="000D2539" w:rsidP="00C92A3C">
            <w:pPr>
              <w:pStyle w:val="Heading4"/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AC72EE" w:rsidRDefault="000D2539" w:rsidP="00682C69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F6E87" w:rsidRPr="00AC72EE" w:rsidRDefault="005F6E87" w:rsidP="004E34C6">
      <w:pPr>
        <w:rPr>
          <w:rFonts w:ascii="Calibri" w:hAnsi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057"/>
        <w:gridCol w:w="674"/>
        <w:gridCol w:w="2189"/>
      </w:tblGrid>
      <w:tr w:rsidR="00D5619B" w:rsidRPr="00AC72EE" w:rsidTr="00A2281A">
        <w:trPr>
          <w:trHeight w:val="432"/>
        </w:trPr>
        <w:tc>
          <w:tcPr>
            <w:tcW w:w="2160" w:type="dxa"/>
            <w:vAlign w:val="bottom"/>
          </w:tcPr>
          <w:p w:rsidR="00D5619B" w:rsidRPr="00AC72EE" w:rsidRDefault="00D5619B" w:rsidP="00FC61D0">
            <w:pPr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>Supervisor Signature: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vAlign w:val="bottom"/>
          </w:tcPr>
          <w:p w:rsidR="00D5619B" w:rsidRPr="00AC72EE" w:rsidRDefault="00D5619B" w:rsidP="00FC61D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D5619B" w:rsidRPr="00AC72EE" w:rsidRDefault="00D5619B" w:rsidP="00FC61D0">
            <w:pPr>
              <w:pStyle w:val="Heading4"/>
              <w:rPr>
                <w:rFonts w:ascii="Calibri" w:hAnsi="Calibri"/>
                <w:sz w:val="24"/>
              </w:rPr>
            </w:pPr>
            <w:r w:rsidRPr="00AC72EE">
              <w:rPr>
                <w:rFonts w:ascii="Calibri" w:hAnsi="Calibri"/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D5619B" w:rsidRPr="00AC72EE" w:rsidRDefault="00D5619B" w:rsidP="00FC61D0">
            <w:pPr>
              <w:pStyle w:val="FieldTex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5619B" w:rsidRDefault="00D5619B" w:rsidP="004E34C6"/>
    <w:p w:rsidR="00E85CF4" w:rsidRDefault="00E85CF4" w:rsidP="004E34C6"/>
    <w:p w:rsidR="00B54F39" w:rsidRDefault="00B54F39" w:rsidP="004E34C6"/>
    <w:p w:rsidR="00B54F39" w:rsidRDefault="00B54F39" w:rsidP="004E34C6"/>
    <w:p w:rsidR="00B54F39" w:rsidRDefault="00B54F39" w:rsidP="004E34C6"/>
    <w:p w:rsidR="00B54F39" w:rsidRDefault="00B54F39" w:rsidP="004E34C6"/>
    <w:p w:rsidR="00B54F39" w:rsidRDefault="00B54F39" w:rsidP="004E34C6"/>
    <w:p w:rsidR="00B54F39" w:rsidRDefault="00B54F39" w:rsidP="004E34C6"/>
    <w:p w:rsidR="00B54F39" w:rsidRDefault="00B54F39" w:rsidP="004E34C6"/>
    <w:p w:rsidR="00B54F39" w:rsidRDefault="00B54F39" w:rsidP="004E34C6"/>
    <w:p w:rsidR="00B54F39" w:rsidRDefault="00B54F39" w:rsidP="004E34C6"/>
    <w:p w:rsidR="00A2281A" w:rsidRPr="00411FAF" w:rsidRDefault="00A2281A" w:rsidP="00411FAF">
      <w:pPr>
        <w:pStyle w:val="BodyText"/>
        <w:spacing w:before="105"/>
        <w:rPr>
          <w:rFonts w:ascii="Calibri" w:hAnsi="Calibri" w:cs="Times New Roman"/>
          <w:i/>
          <w:sz w:val="24"/>
          <w:szCs w:val="24"/>
        </w:rPr>
      </w:pPr>
      <w:r w:rsidRPr="00A2281A">
        <w:rPr>
          <w:rFonts w:ascii="Calibri" w:hAnsi="Calibri" w:cs="Times New Roman"/>
          <w:i/>
          <w:sz w:val="24"/>
          <w:szCs w:val="24"/>
        </w:rPr>
        <w:t xml:space="preserve">Distribution: Original to Department Director for inclusion in departmental personnel file: copies to employee, Human Resources, and VP Office. </w:t>
      </w:r>
    </w:p>
    <w:sectPr w:rsidR="00A2281A" w:rsidRPr="00411FAF" w:rsidSect="00361D8F">
      <w:headerReference w:type="default" r:id="rId9"/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41" w:rsidRDefault="00ED1E41" w:rsidP="00176E67">
      <w:r>
        <w:separator/>
      </w:r>
    </w:p>
  </w:endnote>
  <w:endnote w:type="continuationSeparator" w:id="0">
    <w:p w:rsidR="00ED1E41" w:rsidRDefault="00ED1E4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41" w:rsidRDefault="00ED1E41" w:rsidP="00176E67">
      <w:r>
        <w:separator/>
      </w:r>
    </w:p>
  </w:footnote>
  <w:footnote w:type="continuationSeparator" w:id="0">
    <w:p w:rsidR="00ED1E41" w:rsidRDefault="00ED1E4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8F" w:rsidRDefault="00361D8F">
    <w:pPr>
      <w:pStyle w:val="Header"/>
    </w:pPr>
  </w:p>
  <w:p w:rsidR="00361D8F" w:rsidRDefault="00361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80"/>
      <w:gridCol w:w="7200"/>
    </w:tblGrid>
    <w:tr w:rsidR="00B54F39" w:rsidTr="003D4B35">
      <w:tc>
        <w:tcPr>
          <w:tcW w:w="288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54F39" w:rsidRDefault="00B54F39" w:rsidP="00B54F39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23061195" wp14:editId="3ADD361B">
                <wp:extent cx="1600200" cy="548640"/>
                <wp:effectExtent l="0" t="0" r="0" b="0"/>
                <wp:docPr id="3" name="Picture 3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B54F39" w:rsidRPr="00411FAF" w:rsidRDefault="00B54F39" w:rsidP="00B54F39">
          <w:pPr>
            <w:jc w:val="center"/>
            <w:rPr>
              <w:rFonts w:ascii="Arial Bold" w:hAnsi="Arial Bold" w:cs="Arial"/>
              <w:b/>
              <w:spacing w:val="20"/>
              <w:sz w:val="32"/>
              <w:szCs w:val="32"/>
            </w:rPr>
          </w:pPr>
          <w:r w:rsidRPr="00411FAF">
            <w:rPr>
              <w:rFonts w:ascii="Arial Bold" w:hAnsi="Arial Bold" w:cs="Arial"/>
              <w:b/>
              <w:spacing w:val="20"/>
              <w:sz w:val="32"/>
              <w:szCs w:val="32"/>
            </w:rPr>
            <w:t>Performance Commendation Form</w:t>
          </w:r>
        </w:p>
      </w:tc>
    </w:tr>
  </w:tbl>
  <w:p w:rsidR="00B54F39" w:rsidRPr="00B54F39" w:rsidRDefault="00B54F39" w:rsidP="00B54F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780CD9"/>
    <w:multiLevelType w:val="hybridMultilevel"/>
    <w:tmpl w:val="1678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C0E22"/>
    <w:multiLevelType w:val="hybridMultilevel"/>
    <w:tmpl w:val="4F827D2A"/>
    <w:lvl w:ilvl="0" w:tplc="65AE5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C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2B53"/>
    <w:rsid w:val="002C6AE4"/>
    <w:rsid w:val="002D222A"/>
    <w:rsid w:val="003076FD"/>
    <w:rsid w:val="00317005"/>
    <w:rsid w:val="00330050"/>
    <w:rsid w:val="00330ADF"/>
    <w:rsid w:val="00335259"/>
    <w:rsid w:val="00361D8F"/>
    <w:rsid w:val="003929F1"/>
    <w:rsid w:val="003A1B63"/>
    <w:rsid w:val="003A41A1"/>
    <w:rsid w:val="003B2326"/>
    <w:rsid w:val="003C64CA"/>
    <w:rsid w:val="00400251"/>
    <w:rsid w:val="00411FAF"/>
    <w:rsid w:val="00437ED0"/>
    <w:rsid w:val="00440CD8"/>
    <w:rsid w:val="00443837"/>
    <w:rsid w:val="00447DAA"/>
    <w:rsid w:val="00450F66"/>
    <w:rsid w:val="004531B7"/>
    <w:rsid w:val="00461739"/>
    <w:rsid w:val="00467865"/>
    <w:rsid w:val="0048685F"/>
    <w:rsid w:val="00490804"/>
    <w:rsid w:val="004941F9"/>
    <w:rsid w:val="004A1437"/>
    <w:rsid w:val="004A4198"/>
    <w:rsid w:val="004A54EA"/>
    <w:rsid w:val="004B0578"/>
    <w:rsid w:val="004B73E5"/>
    <w:rsid w:val="004E34C6"/>
    <w:rsid w:val="004F62AD"/>
    <w:rsid w:val="00501AE8"/>
    <w:rsid w:val="00504B65"/>
    <w:rsid w:val="005114CE"/>
    <w:rsid w:val="0052122B"/>
    <w:rsid w:val="00544353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95C06"/>
    <w:rsid w:val="006C61B7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5272"/>
    <w:rsid w:val="008D7A67"/>
    <w:rsid w:val="008F2F8A"/>
    <w:rsid w:val="008F5BCD"/>
    <w:rsid w:val="00902964"/>
    <w:rsid w:val="009036B2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281A"/>
    <w:rsid w:val="00A2727E"/>
    <w:rsid w:val="00A35524"/>
    <w:rsid w:val="00A36752"/>
    <w:rsid w:val="00A60C9E"/>
    <w:rsid w:val="00A74F99"/>
    <w:rsid w:val="00A82BA3"/>
    <w:rsid w:val="00A94ACC"/>
    <w:rsid w:val="00AA2EA7"/>
    <w:rsid w:val="00AC72EE"/>
    <w:rsid w:val="00AE6FA4"/>
    <w:rsid w:val="00B03907"/>
    <w:rsid w:val="00B11811"/>
    <w:rsid w:val="00B311E1"/>
    <w:rsid w:val="00B4735C"/>
    <w:rsid w:val="00B54F39"/>
    <w:rsid w:val="00B579DF"/>
    <w:rsid w:val="00B90EC2"/>
    <w:rsid w:val="00BA268F"/>
    <w:rsid w:val="00BC07E3"/>
    <w:rsid w:val="00C079CA"/>
    <w:rsid w:val="00C45FDA"/>
    <w:rsid w:val="00C56811"/>
    <w:rsid w:val="00C67741"/>
    <w:rsid w:val="00C74647"/>
    <w:rsid w:val="00C76039"/>
    <w:rsid w:val="00C76480"/>
    <w:rsid w:val="00C80AD2"/>
    <w:rsid w:val="00C92A3C"/>
    <w:rsid w:val="00C92FD6"/>
    <w:rsid w:val="00CE5DC7"/>
    <w:rsid w:val="00CE610D"/>
    <w:rsid w:val="00CE7D54"/>
    <w:rsid w:val="00CF52AE"/>
    <w:rsid w:val="00D14E73"/>
    <w:rsid w:val="00D55AFA"/>
    <w:rsid w:val="00D5619B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5CF4"/>
    <w:rsid w:val="00E87396"/>
    <w:rsid w:val="00E96F6F"/>
    <w:rsid w:val="00EB478A"/>
    <w:rsid w:val="00EC42A3"/>
    <w:rsid w:val="00ED1E41"/>
    <w:rsid w:val="00EF02A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A63B9"/>
  <w15:docId w15:val="{6E1B003F-9429-422C-825D-590C6588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B54F39"/>
    <w:pPr>
      <w:keepNext/>
      <w:shd w:val="clear" w:color="auto" w:fill="501214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C568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68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5CF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85CF4"/>
    <w:pPr>
      <w:widowControl w:val="0"/>
      <w:spacing w:before="11"/>
    </w:pPr>
    <w:rPr>
      <w:rFonts w:ascii="Adobe Devanagari" w:eastAsia="Adobe Devanagari" w:hAnsi="Adobe Devanagari" w:cs="Adobe Devanaga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85CF4"/>
    <w:rPr>
      <w:rFonts w:ascii="Adobe Devanagari" w:eastAsia="Adobe Devanagari" w:hAnsi="Adobe Devanagari" w:cs="Adobe Devanaga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1187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67C56-8994-4994-ABD9-5F5F15D5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964</TotalTime>
  <Pages>1</Pages>
  <Words>51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Texas State User</dc:creator>
  <cp:keywords/>
  <cp:lastModifiedBy>Gonzalez, Laura</cp:lastModifiedBy>
  <cp:revision>3</cp:revision>
  <cp:lastPrinted>2002-05-23T18:14:00Z</cp:lastPrinted>
  <dcterms:created xsi:type="dcterms:W3CDTF">2017-06-22T16:49:00Z</dcterms:created>
  <dcterms:modified xsi:type="dcterms:W3CDTF">2017-12-08T14:53:00Z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