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440C02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40C02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434F7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MAGISTRATION WARNING CERTIFICATION</w:t>
      </w:r>
      <w:r w:rsidR="000C6946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– </w:t>
      </w:r>
      <w:r w:rsidR="00372C63">
        <w:rPr>
          <w:rFonts w:ascii="Cambria" w:eastAsia="Times New Roman" w:hAnsi="Cambria" w:cs="Times New Roman"/>
          <w:b/>
          <w:sz w:val="24"/>
          <w:szCs w:val="24"/>
          <w:u w:val="single"/>
        </w:rPr>
        <w:t>ARREST UNDER WARRANT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434F7A" w:rsidRDefault="00434F7A" w:rsidP="000C50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</w:t>
      </w:r>
      <w:r w:rsidR="00C95EC6">
        <w:rPr>
          <w:rFonts w:ascii="Cambria" w:hAnsi="Cambria"/>
          <w:sz w:val="24"/>
          <w:szCs w:val="24"/>
        </w:rPr>
        <w:t xml:space="preserve"> the ______ day of </w:t>
      </w:r>
      <w:r>
        <w:rPr>
          <w:rFonts w:ascii="Cambria" w:hAnsi="Cambria"/>
          <w:sz w:val="24"/>
          <w:szCs w:val="24"/>
        </w:rPr>
        <w:t xml:space="preserve">___________________________, 20___, the above-named Defendant appeared before me on the charge of _______________________________, said offense being a _____________________________________. </w:t>
      </w:r>
      <w:r w:rsidR="00C95E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Upon the Defendant’s appearance, I provided the warnings checked below, in accordance with Art. 15.17 </w:t>
      </w: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the Code of Criminal Procedure</w:t>
      </w:r>
      <w:r w:rsidR="00F958AB">
        <w:rPr>
          <w:rFonts w:ascii="Cambria" w:hAnsi="Cambria"/>
          <w:sz w:val="24"/>
          <w:szCs w:val="24"/>
        </w:rPr>
        <w:t>, and ensured that the Defendant fully understood each warning provided</w:t>
      </w:r>
      <w:r>
        <w:rPr>
          <w:rFonts w:ascii="Cambria" w:hAnsi="Cambria"/>
          <w:sz w:val="24"/>
          <w:szCs w:val="24"/>
        </w:rPr>
        <w:t>:</w:t>
      </w:r>
    </w:p>
    <w:p w:rsidR="00434F7A" w:rsidRDefault="00434F7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434F7A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 the accusation against the Defendant, and of any affidavit filed </w:t>
      </w:r>
      <w:r w:rsidR="000C6946">
        <w:rPr>
          <w:rFonts w:ascii="Cambria" w:hAnsi="Cambria"/>
          <w:sz w:val="24"/>
          <w:szCs w:val="24"/>
        </w:rPr>
        <w:t>in the case.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retain counsel.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remain silent.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have counsel present during any interview with peace officers or attorneys representing the state.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terminate such an interview at any time.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an examining trial (felony cases only).</w:t>
      </w:r>
    </w:p>
    <w:p w:rsidR="00F958AB" w:rsidRDefault="00F958AB" w:rsidP="00F958A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 the Defendant’s right to request counsel to be appointed if the Defendant cannot afford counsel.</w:t>
      </w:r>
    </w:p>
    <w:p w:rsidR="00F958AB" w:rsidRDefault="00F958AB" w:rsidP="00F958AB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 requested the appointment of counsel.  I provided assistance in filling out the necessary forms to request the appointment and forwarded them to the proper official, or appointed counsel if I am the proper official.</w:t>
      </w:r>
    </w:p>
    <w:p w:rsidR="00F958AB" w:rsidRDefault="00F958AB" w:rsidP="00F958AB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 declined to request the appointment of counsel.</w:t>
      </w:r>
    </w:p>
    <w:p w:rsidR="00372C63" w:rsidRDefault="00372C63" w:rsidP="00372C63">
      <w:pPr>
        <w:pStyle w:val="ListParagraph"/>
        <w:spacing w:after="0"/>
        <w:ind w:left="1440"/>
        <w:jc w:val="both"/>
        <w:rPr>
          <w:rFonts w:ascii="Cambria" w:hAnsi="Cambria"/>
          <w:sz w:val="24"/>
          <w:szCs w:val="24"/>
        </w:rPr>
      </w:pPr>
    </w:p>
    <w:p w:rsidR="000C6946" w:rsidRDefault="000C6946" w:rsidP="00372C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After providing an opportunity </w:t>
      </w:r>
      <w:r w:rsidR="00372C63">
        <w:rPr>
          <w:rFonts w:ascii="Cambria" w:hAnsi="Cambria"/>
          <w:sz w:val="24"/>
          <w:szCs w:val="24"/>
        </w:rPr>
        <w:t xml:space="preserve">for the Defendant </w:t>
      </w:r>
      <w:r>
        <w:rPr>
          <w:rFonts w:ascii="Cambria" w:hAnsi="Cambria"/>
          <w:sz w:val="24"/>
          <w:szCs w:val="24"/>
        </w:rPr>
        <w:t xml:space="preserve">to meet with counsel, if desired, I </w:t>
      </w:r>
      <w:r w:rsidR="00372C6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et bond in the amount of $___________________.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         ________________________________________________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4064EC">
        <w:rPr>
          <w:rFonts w:ascii="Cambria" w:hAnsi="Cambria"/>
          <w:sz w:val="24"/>
          <w:szCs w:val="24"/>
        </w:rPr>
        <w:t>RECINCT</w:t>
      </w:r>
      <w:r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ab/>
        <w:t xml:space="preserve"> I</w:t>
      </w:r>
      <w:r w:rsidR="00C95EC6">
        <w:rPr>
          <w:rFonts w:ascii="Cambria" w:hAnsi="Cambria"/>
          <w:sz w:val="24"/>
          <w:szCs w:val="24"/>
        </w:rPr>
        <w:t>nterpreter’s Signature</w:t>
      </w:r>
      <w:r>
        <w:rPr>
          <w:rFonts w:ascii="Cambria" w:hAnsi="Cambria"/>
          <w:sz w:val="24"/>
          <w:szCs w:val="24"/>
        </w:rPr>
        <w:t xml:space="preserve"> (if any)</w:t>
      </w:r>
    </w:p>
    <w:p w:rsidR="00C95EC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  <w:r w:rsidR="004064EC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0C6946" w:rsidRPr="000C6946" w:rsidRDefault="00C95EC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 &amp; Date</w:t>
      </w:r>
      <w:bookmarkStart w:id="0" w:name="_GoBack"/>
      <w:bookmarkEnd w:id="0"/>
      <w:r w:rsidR="004064EC">
        <w:rPr>
          <w:rFonts w:ascii="Cambria" w:hAnsi="Cambria"/>
          <w:sz w:val="24"/>
          <w:szCs w:val="24"/>
        </w:rPr>
        <w:tab/>
      </w:r>
      <w:r w:rsidR="004064EC">
        <w:rPr>
          <w:rFonts w:ascii="Cambria" w:hAnsi="Cambria"/>
          <w:sz w:val="24"/>
          <w:szCs w:val="24"/>
        </w:rPr>
        <w:tab/>
      </w:r>
      <w:r w:rsidR="004064E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Interpreter’s Printed Name (if any)</w:t>
      </w:r>
    </w:p>
    <w:sectPr w:rsidR="000C6946" w:rsidRPr="000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B2C87"/>
    <w:rsid w:val="000C502F"/>
    <w:rsid w:val="000C6946"/>
    <w:rsid w:val="00372C63"/>
    <w:rsid w:val="004064EC"/>
    <w:rsid w:val="00434F7A"/>
    <w:rsid w:val="00440C02"/>
    <w:rsid w:val="005755E0"/>
    <w:rsid w:val="0058689E"/>
    <w:rsid w:val="007E11E4"/>
    <w:rsid w:val="00814D61"/>
    <w:rsid w:val="00963201"/>
    <w:rsid w:val="00C95EC6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4</cp:revision>
  <dcterms:created xsi:type="dcterms:W3CDTF">2016-01-05T12:54:00Z</dcterms:created>
  <dcterms:modified xsi:type="dcterms:W3CDTF">2016-01-07T23:16:00Z</dcterms:modified>
</cp:coreProperties>
</file>