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87" w:rsidRPr="000142A2" w:rsidRDefault="000B2C87" w:rsidP="000B2C8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0142A2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0B2C87" w:rsidRPr="00785F16" w:rsidRDefault="000B2C87" w:rsidP="000B2C8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B2C87" w:rsidRPr="00785F16" w:rsidRDefault="00814D61" w:rsidP="000B2C87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THE </w:t>
      </w:r>
      <w:r w:rsidR="007E11E4">
        <w:rPr>
          <w:rFonts w:ascii="Cambria" w:eastAsia="Times New Roman" w:hAnsi="Cambria" w:cs="Times New Roman"/>
          <w:sz w:val="24"/>
          <w:szCs w:val="24"/>
        </w:rPr>
        <w:t>STATE OF TEXAS</w:t>
      </w:r>
      <w:r w:rsidR="000B2C87" w:rsidRPr="00785F16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="000B2C87" w:rsidRPr="00785F16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0B2C87" w:rsidRPr="00785F16" w:rsidRDefault="000B2C87" w:rsidP="000B2C87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85F16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0B2C87" w:rsidRPr="00785F16" w:rsidRDefault="000B2C87" w:rsidP="000B2C87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85F16">
        <w:rPr>
          <w:rFonts w:ascii="Cambria" w:eastAsia="Times New Roman" w:hAnsi="Cambria" w:cs="Times New Roman"/>
          <w:sz w:val="24"/>
          <w:szCs w:val="24"/>
        </w:rPr>
        <w:t>v.</w:t>
      </w:r>
      <w:r w:rsidRPr="00785F16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785F16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0B2C87" w:rsidRDefault="000B2C87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85F16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785F16">
        <w:rPr>
          <w:rFonts w:ascii="Cambria" w:eastAsia="Times New Roman" w:hAnsi="Cambria" w:cs="Times New Roman"/>
          <w:sz w:val="24"/>
          <w:szCs w:val="24"/>
        </w:rPr>
        <w:tab/>
      </w:r>
    </w:p>
    <w:p w:rsidR="007E11E4" w:rsidRPr="00785F16" w:rsidRDefault="00814D61" w:rsidP="007E11E4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="007E11E4" w:rsidRPr="00785F16">
        <w:rPr>
          <w:rFonts w:ascii="Cambria" w:eastAsia="Times New Roman" w:hAnsi="Cambria" w:cs="Times New Roman"/>
          <w:sz w:val="24"/>
          <w:szCs w:val="24"/>
        </w:rPr>
        <w:tab/>
        <w:t>§</w:t>
      </w:r>
      <w:r w:rsidR="007E11E4">
        <w:rPr>
          <w:rFonts w:ascii="Cambria" w:eastAsia="Times New Roman" w:hAnsi="Cambria" w:cs="Times New Roman"/>
          <w:sz w:val="24"/>
          <w:szCs w:val="24"/>
        </w:rPr>
        <w:tab/>
        <w:t xml:space="preserve">     </w:t>
      </w:r>
      <w:r w:rsidR="007E11E4" w:rsidRPr="007E11E4">
        <w:rPr>
          <w:rFonts w:ascii="Cambria" w:eastAsia="Times New Roman" w:hAnsi="Cambria" w:cs="Times New Roman"/>
          <w:sz w:val="24"/>
          <w:szCs w:val="24"/>
        </w:rPr>
        <w:t>______________________ COUNTY, TEXAS</w:t>
      </w:r>
    </w:p>
    <w:p w:rsidR="000B2C87" w:rsidRDefault="000B2C87" w:rsidP="007E11E4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B2C87" w:rsidRPr="000C502F" w:rsidRDefault="00434F7A" w:rsidP="000C502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>
        <w:rPr>
          <w:rFonts w:ascii="Cambria" w:eastAsia="Times New Roman" w:hAnsi="Cambria" w:cs="Times New Roman"/>
          <w:b/>
          <w:sz w:val="24"/>
          <w:szCs w:val="24"/>
          <w:u w:val="single"/>
        </w:rPr>
        <w:t>MAGISTRATION WARNING CERTIFICATION</w:t>
      </w:r>
      <w:r w:rsidR="000C6946">
        <w:rPr>
          <w:rFonts w:ascii="Cambria" w:eastAsia="Times New Roman" w:hAnsi="Cambria" w:cs="Times New Roman"/>
          <w:b/>
          <w:sz w:val="24"/>
          <w:szCs w:val="24"/>
          <w:u w:val="single"/>
        </w:rPr>
        <w:t xml:space="preserve"> – WARRANTLESS ARREST</w:t>
      </w:r>
    </w:p>
    <w:p w:rsidR="000C502F" w:rsidRDefault="000C502F" w:rsidP="000C502F">
      <w:pPr>
        <w:spacing w:after="0"/>
        <w:jc w:val="both"/>
        <w:rPr>
          <w:rFonts w:ascii="Cambria" w:hAnsi="Cambria"/>
          <w:sz w:val="24"/>
          <w:szCs w:val="24"/>
        </w:rPr>
      </w:pPr>
    </w:p>
    <w:p w:rsidR="00434F7A" w:rsidRDefault="00434F7A" w:rsidP="000C502F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On </w:t>
      </w:r>
      <w:r w:rsidR="00DD5239">
        <w:rPr>
          <w:rFonts w:ascii="Cambria" w:hAnsi="Cambria"/>
          <w:sz w:val="24"/>
          <w:szCs w:val="24"/>
        </w:rPr>
        <w:t xml:space="preserve">the _____ day of </w:t>
      </w:r>
      <w:r>
        <w:rPr>
          <w:rFonts w:ascii="Cambria" w:hAnsi="Cambria"/>
          <w:sz w:val="24"/>
          <w:szCs w:val="24"/>
        </w:rPr>
        <w:t>___________________________, 20___, the above-named Defendant appeared before me on the charge of _______________________________, said offense being a ________________________________</w:t>
      </w:r>
      <w:r w:rsidR="00DD5239">
        <w:rPr>
          <w:rFonts w:ascii="Cambria" w:hAnsi="Cambria"/>
          <w:sz w:val="24"/>
          <w:szCs w:val="24"/>
        </w:rPr>
        <w:t>___________</w:t>
      </w:r>
      <w:r>
        <w:rPr>
          <w:rFonts w:ascii="Cambria" w:hAnsi="Cambria"/>
          <w:sz w:val="24"/>
          <w:szCs w:val="24"/>
        </w:rPr>
        <w:t xml:space="preserve">_____. </w:t>
      </w:r>
      <w:r w:rsidR="00DD523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Upon the Defendant’s appearance, </w:t>
      </w:r>
      <w:r w:rsidR="00DD5239">
        <w:rPr>
          <w:rFonts w:ascii="Cambria" w:hAnsi="Cambria"/>
          <w:sz w:val="24"/>
          <w:szCs w:val="24"/>
        </w:rPr>
        <w:t>I determined that probable cause for the defendant’s arrest did exist</w:t>
      </w:r>
      <w:r w:rsidR="00DD5239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I</w:t>
      </w:r>
      <w:r w:rsidR="00DD5239">
        <w:rPr>
          <w:rFonts w:ascii="Cambria" w:hAnsi="Cambria"/>
          <w:sz w:val="24"/>
          <w:szCs w:val="24"/>
        </w:rPr>
        <w:t xml:space="preserve"> subsequently</w:t>
      </w:r>
      <w:r>
        <w:rPr>
          <w:rFonts w:ascii="Cambria" w:hAnsi="Cambria"/>
          <w:sz w:val="24"/>
          <w:szCs w:val="24"/>
        </w:rPr>
        <w:t xml:space="preserve"> provided the warnings checked below, in accordance with Art. 15.17 </w:t>
      </w:r>
      <w:proofErr w:type="gramStart"/>
      <w:r>
        <w:rPr>
          <w:rFonts w:ascii="Cambria" w:hAnsi="Cambria"/>
          <w:sz w:val="24"/>
          <w:szCs w:val="24"/>
        </w:rPr>
        <w:t>of</w:t>
      </w:r>
      <w:proofErr w:type="gramEnd"/>
      <w:r>
        <w:rPr>
          <w:rFonts w:ascii="Cambria" w:hAnsi="Cambria"/>
          <w:sz w:val="24"/>
          <w:szCs w:val="24"/>
        </w:rPr>
        <w:t xml:space="preserve"> the Code of Criminal Procedure</w:t>
      </w:r>
      <w:r w:rsidR="00F958AB">
        <w:rPr>
          <w:rFonts w:ascii="Cambria" w:hAnsi="Cambria"/>
          <w:sz w:val="24"/>
          <w:szCs w:val="24"/>
        </w:rPr>
        <w:t>, and ensured that the Defendant fully understood each warning provided</w:t>
      </w:r>
      <w:r>
        <w:rPr>
          <w:rFonts w:ascii="Cambria" w:hAnsi="Cambria"/>
          <w:sz w:val="24"/>
          <w:szCs w:val="24"/>
        </w:rPr>
        <w:t>:</w:t>
      </w:r>
    </w:p>
    <w:p w:rsidR="00434F7A" w:rsidRDefault="00434F7A" w:rsidP="000C502F">
      <w:pPr>
        <w:spacing w:after="0"/>
        <w:jc w:val="both"/>
        <w:rPr>
          <w:rFonts w:ascii="Cambria" w:hAnsi="Cambria"/>
          <w:sz w:val="24"/>
          <w:szCs w:val="24"/>
        </w:rPr>
      </w:pPr>
    </w:p>
    <w:p w:rsidR="00434F7A" w:rsidRDefault="00F958AB" w:rsidP="00F958AB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Of the accusation against the Defendant, and of any affidavit filed </w:t>
      </w:r>
      <w:r w:rsidR="000C6946">
        <w:rPr>
          <w:rFonts w:ascii="Cambria" w:hAnsi="Cambria"/>
          <w:sz w:val="24"/>
          <w:szCs w:val="24"/>
        </w:rPr>
        <w:t>in the case.</w:t>
      </w:r>
    </w:p>
    <w:p w:rsidR="00F958AB" w:rsidRDefault="00F958AB" w:rsidP="00F958AB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Of the Defendant’s right to retain counsel.</w:t>
      </w:r>
    </w:p>
    <w:p w:rsidR="00F958AB" w:rsidRDefault="00F958AB" w:rsidP="00F958AB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Of the Defendant’s right to remain silent.</w:t>
      </w:r>
    </w:p>
    <w:p w:rsidR="00F958AB" w:rsidRDefault="00F958AB" w:rsidP="00F958AB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Of the Defendant’s right to have counsel present during any interview with peace officers or attorneys representing the state.</w:t>
      </w:r>
    </w:p>
    <w:p w:rsidR="00F958AB" w:rsidRDefault="00F958AB" w:rsidP="00F958AB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Of the Defendant’s right to terminate such an interview at any time.</w:t>
      </w:r>
    </w:p>
    <w:p w:rsidR="00F958AB" w:rsidRDefault="00F958AB" w:rsidP="00F958AB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Of the Defendant’s right to an examining trial (felony cases only).</w:t>
      </w:r>
    </w:p>
    <w:p w:rsidR="00F958AB" w:rsidRDefault="00F958AB" w:rsidP="00F958AB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Of the Defendant’s right to request counsel to be appointed if the Defendant cannot afford counsel.</w:t>
      </w:r>
    </w:p>
    <w:p w:rsidR="00F958AB" w:rsidRDefault="00F958AB" w:rsidP="00F958AB">
      <w:pPr>
        <w:pStyle w:val="ListParagraph"/>
        <w:numPr>
          <w:ilvl w:val="1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Defendant requested the appointment of counsel.  I provided assistance in filling out the necessary forms to request the appointment and forwarded them to the proper official, or appointed counsel if I am the proper official.</w:t>
      </w:r>
    </w:p>
    <w:p w:rsidR="00F958AB" w:rsidRDefault="00F958AB" w:rsidP="00F958AB">
      <w:pPr>
        <w:pStyle w:val="ListParagraph"/>
        <w:numPr>
          <w:ilvl w:val="1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Defendant declined to request the appointment of counsel.</w:t>
      </w:r>
    </w:p>
    <w:p w:rsidR="000C6946" w:rsidRDefault="000C6946" w:rsidP="0013543A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After providing an opportunity to meet with counsel, if desired,</w:t>
      </w:r>
      <w:r w:rsidR="00DD5239">
        <w:rPr>
          <w:rFonts w:ascii="Cambria" w:hAnsi="Cambria"/>
          <w:sz w:val="24"/>
          <w:szCs w:val="24"/>
        </w:rPr>
        <w:t xml:space="preserve"> I</w:t>
      </w:r>
      <w:r>
        <w:rPr>
          <w:rFonts w:ascii="Cambria" w:hAnsi="Cambria"/>
          <w:sz w:val="24"/>
          <w:szCs w:val="24"/>
        </w:rPr>
        <w:t xml:space="preserve"> set bond in the amount of $_______________</w:t>
      </w:r>
      <w:r w:rsidR="0013543A">
        <w:rPr>
          <w:rFonts w:ascii="Cambria" w:hAnsi="Cambria"/>
          <w:sz w:val="24"/>
          <w:szCs w:val="24"/>
        </w:rPr>
        <w:t>___</w:t>
      </w:r>
      <w:r>
        <w:rPr>
          <w:rFonts w:ascii="Cambria" w:hAnsi="Cambria"/>
          <w:sz w:val="24"/>
          <w:szCs w:val="24"/>
        </w:rPr>
        <w:t>____.</w:t>
      </w:r>
    </w:p>
    <w:p w:rsidR="000C6946" w:rsidRDefault="000C6946" w:rsidP="000C6946">
      <w:pPr>
        <w:spacing w:after="0"/>
        <w:jc w:val="both"/>
        <w:rPr>
          <w:rFonts w:ascii="Cambria" w:hAnsi="Cambria"/>
          <w:sz w:val="24"/>
          <w:szCs w:val="24"/>
        </w:rPr>
      </w:pPr>
    </w:p>
    <w:p w:rsidR="000C6946" w:rsidRDefault="000C6946" w:rsidP="000C6946">
      <w:pPr>
        <w:spacing w:after="0"/>
        <w:jc w:val="both"/>
        <w:rPr>
          <w:rFonts w:ascii="Cambria" w:hAnsi="Cambria"/>
          <w:sz w:val="24"/>
          <w:szCs w:val="24"/>
        </w:rPr>
      </w:pPr>
    </w:p>
    <w:p w:rsidR="0013543A" w:rsidRDefault="0013543A" w:rsidP="0013543A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         ________________________________________________</w:t>
      </w:r>
    </w:p>
    <w:p w:rsidR="0013543A" w:rsidRDefault="0013543A" w:rsidP="0013543A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JUSTICE OF THE PEACE, PRECINCT____________</w:t>
      </w:r>
      <w:r>
        <w:rPr>
          <w:rFonts w:ascii="Cambria" w:hAnsi="Cambria"/>
          <w:sz w:val="24"/>
          <w:szCs w:val="24"/>
        </w:rPr>
        <w:tab/>
        <w:t xml:space="preserve"> I</w:t>
      </w:r>
      <w:r w:rsidR="00DD5239">
        <w:rPr>
          <w:rFonts w:ascii="Cambria" w:hAnsi="Cambria"/>
          <w:sz w:val="24"/>
          <w:szCs w:val="24"/>
        </w:rPr>
        <w:t>nterpreter</w:t>
      </w:r>
      <w:r>
        <w:rPr>
          <w:rFonts w:ascii="Cambria" w:hAnsi="Cambria"/>
          <w:sz w:val="24"/>
          <w:szCs w:val="24"/>
        </w:rPr>
        <w:t xml:space="preserve"> (if any)</w:t>
      </w:r>
    </w:p>
    <w:p w:rsidR="0013543A" w:rsidRDefault="0013543A" w:rsidP="0013543A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 COUNTY, TEXAS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</w:t>
      </w:r>
    </w:p>
    <w:p w:rsidR="00DD5239" w:rsidRDefault="00DD5239" w:rsidP="0013543A">
      <w:pPr>
        <w:spacing w:after="0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13543A" w:rsidRDefault="0013543A" w:rsidP="0013543A">
      <w:pPr>
        <w:spacing w:after="0"/>
        <w:jc w:val="both"/>
        <w:rPr>
          <w:rFonts w:ascii="Cambria" w:hAnsi="Cambria"/>
          <w:sz w:val="24"/>
          <w:szCs w:val="24"/>
        </w:rPr>
      </w:pPr>
    </w:p>
    <w:p w:rsidR="0013543A" w:rsidRDefault="0013543A" w:rsidP="0013543A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</w:t>
      </w:r>
      <w:r>
        <w:rPr>
          <w:rFonts w:ascii="Cambria" w:hAnsi="Cambria"/>
          <w:sz w:val="24"/>
          <w:szCs w:val="24"/>
        </w:rPr>
        <w:tab/>
        <w:t>________________________________________________</w:t>
      </w:r>
    </w:p>
    <w:p w:rsidR="000C6946" w:rsidRPr="000C6946" w:rsidRDefault="00DD5239" w:rsidP="0013543A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Defendant’s Signature &amp; Date</w:t>
      </w:r>
      <w:r w:rsidR="0013543A">
        <w:rPr>
          <w:rFonts w:ascii="Cambria" w:hAnsi="Cambria"/>
          <w:sz w:val="24"/>
          <w:szCs w:val="24"/>
        </w:rPr>
        <w:tab/>
      </w:r>
      <w:r w:rsidR="0013543A">
        <w:rPr>
          <w:rFonts w:ascii="Cambria" w:hAnsi="Cambria"/>
          <w:sz w:val="24"/>
          <w:szCs w:val="24"/>
        </w:rPr>
        <w:tab/>
      </w:r>
      <w:r w:rsidR="0013543A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Interpreter’s Printed Name (if any)</w:t>
      </w:r>
    </w:p>
    <w:sectPr w:rsidR="000C6946" w:rsidRPr="000C6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5661C"/>
    <w:multiLevelType w:val="hybridMultilevel"/>
    <w:tmpl w:val="33C46A54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244D8"/>
    <w:multiLevelType w:val="hybridMultilevel"/>
    <w:tmpl w:val="2E2C9AA6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87"/>
    <w:rsid w:val="000142A2"/>
    <w:rsid w:val="000B2C87"/>
    <w:rsid w:val="000C502F"/>
    <w:rsid w:val="000C6946"/>
    <w:rsid w:val="0013543A"/>
    <w:rsid w:val="00434F7A"/>
    <w:rsid w:val="005755E0"/>
    <w:rsid w:val="0058689E"/>
    <w:rsid w:val="007E11E4"/>
    <w:rsid w:val="00814D61"/>
    <w:rsid w:val="00963201"/>
    <w:rsid w:val="00DD5239"/>
    <w:rsid w:val="00E86F37"/>
    <w:rsid w:val="00F9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Bronson Tucker</cp:lastModifiedBy>
  <cp:revision>4</cp:revision>
  <dcterms:created xsi:type="dcterms:W3CDTF">2016-01-05T12:56:00Z</dcterms:created>
  <dcterms:modified xsi:type="dcterms:W3CDTF">2016-01-07T23:21:00Z</dcterms:modified>
</cp:coreProperties>
</file>