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Pr="00807627" w:rsidRDefault="000B2C87" w:rsidP="000B2C8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07627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B2C87" w:rsidRPr="00785F16" w:rsidRDefault="000B2C87" w:rsidP="000B2C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785F16" w:rsidRDefault="00814D61" w:rsidP="000B2C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7E11E4">
        <w:rPr>
          <w:rFonts w:ascii="Cambria" w:eastAsia="Times New Roman" w:hAnsi="Cambria" w:cs="Times New Roman"/>
          <w:sz w:val="24"/>
          <w:szCs w:val="24"/>
        </w:rPr>
        <w:t>STATE OF TEXAS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B2C87" w:rsidRPr="00785F16" w:rsidRDefault="000B2C87" w:rsidP="000B2C8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B2C87" w:rsidRPr="00785F16" w:rsidRDefault="000B2C87" w:rsidP="000B2C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>v.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</w:r>
    </w:p>
    <w:p w:rsidR="007E11E4" w:rsidRPr="00785F16" w:rsidRDefault="00814D61" w:rsidP="007E11E4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7E11E4"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7E11E4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7E11E4" w:rsidRPr="007E11E4">
        <w:rPr>
          <w:rFonts w:ascii="Cambria" w:eastAsia="Times New Roman" w:hAnsi="Cambria" w:cs="Times New Roman"/>
          <w:sz w:val="24"/>
          <w:szCs w:val="24"/>
        </w:rPr>
        <w:t>______________________ COUNTY, TEXAS</w:t>
      </w:r>
    </w:p>
    <w:p w:rsidR="000B2C87" w:rsidRDefault="000B2C87" w:rsidP="007E11E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0C502F" w:rsidRDefault="00A5129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ORDER </w:t>
      </w:r>
      <w:r w:rsidR="0083152E">
        <w:rPr>
          <w:rFonts w:ascii="Cambria" w:eastAsia="Times New Roman" w:hAnsi="Cambria" w:cs="Times New Roman"/>
          <w:b/>
          <w:sz w:val="24"/>
          <w:szCs w:val="24"/>
          <w:u w:val="single"/>
        </w:rPr>
        <w:t>TO ENTITY OPERATING GPS MONITORING SYSTEM FOR FAMILY VIOLENCE BOND CONDITIONS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372C63" w:rsidRDefault="00434F7A" w:rsidP="00A5129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r w:rsidR="00A44B06">
        <w:rPr>
          <w:rFonts w:ascii="Cambria" w:hAnsi="Cambria"/>
          <w:sz w:val="24"/>
          <w:szCs w:val="24"/>
        </w:rPr>
        <w:t xml:space="preserve">the ____ day of </w:t>
      </w:r>
      <w:r>
        <w:rPr>
          <w:rFonts w:ascii="Cambria" w:hAnsi="Cambria"/>
          <w:sz w:val="24"/>
          <w:szCs w:val="24"/>
        </w:rPr>
        <w:t>________________________, 20___, the above-named Defendant appeared before me on the charge of __________</w:t>
      </w:r>
      <w:r w:rsidR="00A44B06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_____________________, said offense being a _________________________________</w:t>
      </w:r>
      <w:r w:rsidR="00A44B06">
        <w:rPr>
          <w:rFonts w:ascii="Cambria" w:hAnsi="Cambria"/>
          <w:sz w:val="24"/>
          <w:szCs w:val="24"/>
        </w:rPr>
        <w:t>________________________</w:t>
      </w:r>
      <w:r>
        <w:rPr>
          <w:rFonts w:ascii="Cambria" w:hAnsi="Cambria"/>
          <w:sz w:val="24"/>
          <w:szCs w:val="24"/>
        </w:rPr>
        <w:t xml:space="preserve">____. </w:t>
      </w:r>
      <w:r w:rsidR="00472019">
        <w:rPr>
          <w:rFonts w:ascii="Cambria" w:hAnsi="Cambria"/>
          <w:sz w:val="24"/>
          <w:szCs w:val="24"/>
        </w:rPr>
        <w:t xml:space="preserve"> This offense involves family violence.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30182A" w:rsidRDefault="0030182A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was ordered to wear or carry a GPS monitoring system, pursuant to Art. 17.49 </w:t>
      </w:r>
      <w:proofErr w:type="gramStart"/>
      <w:r>
        <w:rPr>
          <w:rFonts w:ascii="Cambria" w:hAnsi="Cambria"/>
          <w:sz w:val="24"/>
          <w:szCs w:val="24"/>
        </w:rPr>
        <w:t>of</w:t>
      </w:r>
      <w:proofErr w:type="gramEnd"/>
      <w:r>
        <w:rPr>
          <w:rFonts w:ascii="Cambria" w:hAnsi="Cambria"/>
          <w:sz w:val="24"/>
          <w:szCs w:val="24"/>
        </w:rPr>
        <w:t xml:space="preserve"> the Code of Criminal Procedure.   As an entity providing such a system, you are hereby </w:t>
      </w:r>
      <w:r w:rsidRPr="00A44B06">
        <w:rPr>
          <w:rFonts w:ascii="Cambria" w:hAnsi="Cambria"/>
          <w:b/>
          <w:sz w:val="24"/>
          <w:szCs w:val="24"/>
        </w:rPr>
        <w:t>ORDERED</w:t>
      </w:r>
      <w:r>
        <w:rPr>
          <w:rFonts w:ascii="Cambria" w:hAnsi="Cambria"/>
          <w:sz w:val="24"/>
          <w:szCs w:val="24"/>
        </w:rPr>
        <w:t xml:space="preserve"> to comply with the following conditions:</w:t>
      </w:r>
    </w:p>
    <w:p w:rsidR="00A51299" w:rsidRDefault="00A51299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A62F1" w:rsidRDefault="000A62F1" w:rsidP="0030182A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</w:t>
      </w:r>
      <w:r w:rsidR="0030182A">
        <w:rPr>
          <w:rFonts w:ascii="Cambria" w:hAnsi="Cambria"/>
          <w:sz w:val="24"/>
          <w:szCs w:val="24"/>
        </w:rPr>
        <w:t>was determined to be indigent.  Therefore, pursuant to Art. 17.49(i), you must accept partial payment in the amount of $_____________ as payment in full.  The county is not liable to you for the additional amount.</w:t>
      </w:r>
    </w:p>
    <w:p w:rsidR="0030182A" w:rsidRDefault="0030182A" w:rsidP="0030182A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must notify the Court at ___________________________________ of any violations of the conditions of bond.</w:t>
      </w:r>
    </w:p>
    <w:p w:rsidR="0030182A" w:rsidRDefault="00A44B06" w:rsidP="0030182A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057116" w:rsidRDefault="00A44B0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ISSUED AND SIGNED</w:t>
      </w:r>
      <w:r w:rsidR="0005711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_____ day of </w:t>
      </w:r>
      <w:r w:rsidR="00057116">
        <w:rPr>
          <w:rFonts w:ascii="Cambria" w:hAnsi="Cambria"/>
          <w:sz w:val="24"/>
          <w:szCs w:val="24"/>
        </w:rPr>
        <w:t>_____________________________, 20____.</w:t>
      </w: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C6946" w:rsidRDefault="00A44B06" w:rsidP="00A44B06">
      <w:pPr>
        <w:spacing w:after="0"/>
        <w:ind w:left="43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</w:t>
      </w:r>
      <w:r w:rsidR="000C6946">
        <w:rPr>
          <w:rFonts w:ascii="Cambria" w:hAnsi="Cambria"/>
          <w:sz w:val="24"/>
          <w:szCs w:val="24"/>
        </w:rPr>
        <w:t xml:space="preserve">_____________________________________________________         </w:t>
      </w:r>
    </w:p>
    <w:p w:rsidR="000C6946" w:rsidRDefault="000C6946" w:rsidP="00A44B06">
      <w:pPr>
        <w:spacing w:after="0"/>
        <w:ind w:left="360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JUSTICE OF </w:t>
      </w:r>
      <w:r w:rsidR="0030182A">
        <w:rPr>
          <w:rFonts w:ascii="Cambria" w:hAnsi="Cambria"/>
          <w:sz w:val="24"/>
          <w:szCs w:val="24"/>
        </w:rPr>
        <w:t>THE PEACE, P</w:t>
      </w:r>
      <w:r w:rsidR="00A44B06">
        <w:rPr>
          <w:rFonts w:ascii="Cambria" w:hAnsi="Cambria"/>
          <w:sz w:val="24"/>
          <w:szCs w:val="24"/>
        </w:rPr>
        <w:t>RECINC</w:t>
      </w:r>
      <w:r w:rsidR="0030182A">
        <w:rPr>
          <w:rFonts w:ascii="Cambria" w:hAnsi="Cambria"/>
          <w:sz w:val="24"/>
          <w:szCs w:val="24"/>
        </w:rPr>
        <w:t>T ____________</w:t>
      </w:r>
      <w:r w:rsidR="00A44B06">
        <w:rPr>
          <w:rFonts w:ascii="Cambria" w:hAnsi="Cambria"/>
          <w:sz w:val="24"/>
          <w:szCs w:val="24"/>
        </w:rPr>
        <w:t>___</w:t>
      </w:r>
      <w:r w:rsidR="00A44B06">
        <w:rPr>
          <w:rFonts w:ascii="Cambria" w:hAnsi="Cambria"/>
          <w:sz w:val="24"/>
          <w:szCs w:val="24"/>
        </w:rPr>
        <w:tab/>
      </w:r>
      <w:r w:rsidR="0030182A">
        <w:rPr>
          <w:rFonts w:ascii="Cambria" w:hAnsi="Cambria"/>
          <w:sz w:val="24"/>
          <w:szCs w:val="24"/>
        </w:rPr>
        <w:t xml:space="preserve"> </w:t>
      </w:r>
    </w:p>
    <w:p w:rsidR="000C6946" w:rsidRDefault="000C6946" w:rsidP="00A44B06">
      <w:pPr>
        <w:spacing w:after="0"/>
        <w:ind w:left="360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C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51"/>
    <w:multiLevelType w:val="hybridMultilevel"/>
    <w:tmpl w:val="A3928A1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7FD"/>
    <w:multiLevelType w:val="hybridMultilevel"/>
    <w:tmpl w:val="3E20AC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57116"/>
    <w:rsid w:val="000A62F1"/>
    <w:rsid w:val="000B2C87"/>
    <w:rsid w:val="000C502F"/>
    <w:rsid w:val="000C6946"/>
    <w:rsid w:val="0030182A"/>
    <w:rsid w:val="00372C63"/>
    <w:rsid w:val="00434F7A"/>
    <w:rsid w:val="00472019"/>
    <w:rsid w:val="005755E0"/>
    <w:rsid w:val="0058689E"/>
    <w:rsid w:val="00676B58"/>
    <w:rsid w:val="007E11E4"/>
    <w:rsid w:val="00807627"/>
    <w:rsid w:val="00814D61"/>
    <w:rsid w:val="0083152E"/>
    <w:rsid w:val="00963201"/>
    <w:rsid w:val="00A44B06"/>
    <w:rsid w:val="00A51299"/>
    <w:rsid w:val="00A55367"/>
    <w:rsid w:val="00AD4C60"/>
    <w:rsid w:val="00E86F37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4</cp:revision>
  <dcterms:created xsi:type="dcterms:W3CDTF">2016-01-05T13:01:00Z</dcterms:created>
  <dcterms:modified xsi:type="dcterms:W3CDTF">2016-01-08T16:39:00Z</dcterms:modified>
</cp:coreProperties>
</file>