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87" w:rsidRPr="00733F8F" w:rsidRDefault="000B2C87" w:rsidP="000B2C8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733F8F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0B2C87" w:rsidRPr="00785F16" w:rsidRDefault="000B2C87" w:rsidP="000B2C8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785F16" w:rsidRDefault="00814D61" w:rsidP="000B2C8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7E11E4">
        <w:rPr>
          <w:rFonts w:ascii="Cambria" w:eastAsia="Times New Roman" w:hAnsi="Cambria" w:cs="Times New Roman"/>
          <w:sz w:val="24"/>
          <w:szCs w:val="24"/>
        </w:rPr>
        <w:t>STATE OF TEXAS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="000B2C87" w:rsidRPr="00785F16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0B2C87" w:rsidRPr="00785F16" w:rsidRDefault="000B2C87" w:rsidP="000B2C87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0B2C87" w:rsidRPr="00785F16" w:rsidRDefault="000B2C87" w:rsidP="000B2C8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>v.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785F16">
        <w:rPr>
          <w:rFonts w:ascii="Cambria" w:eastAsia="Times New Roman" w:hAnsi="Cambria" w:cs="Times New Roman"/>
          <w:sz w:val="24"/>
          <w:szCs w:val="24"/>
        </w:rPr>
        <w:tab/>
      </w:r>
    </w:p>
    <w:p w:rsidR="007E11E4" w:rsidRPr="00785F16" w:rsidRDefault="00814D61" w:rsidP="007E11E4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="007E11E4" w:rsidRPr="00785F16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7E11E4">
        <w:rPr>
          <w:rFonts w:ascii="Cambria" w:eastAsia="Times New Roman" w:hAnsi="Cambria" w:cs="Times New Roman"/>
          <w:sz w:val="24"/>
          <w:szCs w:val="24"/>
        </w:rPr>
        <w:tab/>
        <w:t xml:space="preserve">     </w:t>
      </w:r>
      <w:r w:rsidR="007E11E4" w:rsidRPr="007E11E4">
        <w:rPr>
          <w:rFonts w:ascii="Cambria" w:eastAsia="Times New Roman" w:hAnsi="Cambria" w:cs="Times New Roman"/>
          <w:sz w:val="24"/>
          <w:szCs w:val="24"/>
        </w:rPr>
        <w:t>______________________ COUNTY, TEXAS</w:t>
      </w:r>
    </w:p>
    <w:p w:rsidR="000B2C87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0B2C87" w:rsidRPr="000C502F" w:rsidRDefault="00A5129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</w:rPr>
        <w:t>ORDER IMPOSING CONDITIONS OF BOND</w:t>
      </w:r>
      <w:r w:rsidR="00472019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 – </w:t>
      </w:r>
      <w:r w:rsidR="00EC0C0C">
        <w:rPr>
          <w:rFonts w:ascii="Cambria" w:eastAsia="Times New Roman" w:hAnsi="Cambria" w:cs="Times New Roman"/>
          <w:b/>
          <w:sz w:val="24"/>
          <w:szCs w:val="24"/>
          <w:u w:val="single"/>
        </w:rPr>
        <w:t>IGNITION INTERLOCK</w:t>
      </w:r>
    </w:p>
    <w:p w:rsidR="000C502F" w:rsidRDefault="000C502F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p w:rsidR="000C6946" w:rsidRDefault="00434F7A" w:rsidP="00372C6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</w:t>
      </w:r>
      <w:r w:rsidR="008004EC">
        <w:rPr>
          <w:rFonts w:ascii="Cambria" w:hAnsi="Cambria"/>
          <w:sz w:val="24"/>
          <w:szCs w:val="24"/>
        </w:rPr>
        <w:t xml:space="preserve">the ____ day of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___________________________, 20___, the above-named Defendant appeared before me on the charge of _______________________________, said offense being a _____________________________________. </w:t>
      </w:r>
      <w:r w:rsidR="00472019">
        <w:rPr>
          <w:rFonts w:ascii="Cambria" w:hAnsi="Cambria"/>
          <w:sz w:val="24"/>
          <w:szCs w:val="24"/>
        </w:rPr>
        <w:t xml:space="preserve"> </w:t>
      </w:r>
      <w:r w:rsidR="00A51299">
        <w:rPr>
          <w:rFonts w:ascii="Cambria" w:hAnsi="Cambria"/>
          <w:sz w:val="24"/>
          <w:szCs w:val="24"/>
        </w:rPr>
        <w:t>B</w:t>
      </w:r>
      <w:r w:rsidR="000C6946">
        <w:rPr>
          <w:rFonts w:ascii="Cambria" w:hAnsi="Cambria"/>
          <w:sz w:val="24"/>
          <w:szCs w:val="24"/>
        </w:rPr>
        <w:t xml:space="preserve">ond </w:t>
      </w:r>
      <w:r w:rsidR="00A51299">
        <w:rPr>
          <w:rFonts w:ascii="Cambria" w:hAnsi="Cambria"/>
          <w:sz w:val="24"/>
          <w:szCs w:val="24"/>
        </w:rPr>
        <w:t xml:space="preserve">was set </w:t>
      </w:r>
      <w:r w:rsidR="000C6946">
        <w:rPr>
          <w:rFonts w:ascii="Cambria" w:hAnsi="Cambria"/>
          <w:sz w:val="24"/>
          <w:szCs w:val="24"/>
        </w:rPr>
        <w:t>in the amount of $___________________.</w:t>
      </w:r>
    </w:p>
    <w:p w:rsidR="000C6946" w:rsidRDefault="000C694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A51299" w:rsidRDefault="00A51299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Additionally, the following conditions of bond are </w:t>
      </w:r>
      <w:r w:rsidR="007A72A1">
        <w:rPr>
          <w:rFonts w:ascii="Cambria" w:hAnsi="Cambria"/>
          <w:b/>
          <w:sz w:val="24"/>
          <w:szCs w:val="24"/>
        </w:rPr>
        <w:t>REQUIRED</w:t>
      </w:r>
      <w:r>
        <w:rPr>
          <w:rFonts w:ascii="Cambria" w:hAnsi="Cambria"/>
          <w:sz w:val="24"/>
          <w:szCs w:val="24"/>
        </w:rPr>
        <w:t>:</w:t>
      </w:r>
    </w:p>
    <w:p w:rsidR="00EC0C0C" w:rsidRDefault="00EC0C0C" w:rsidP="00EC0C0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Defendant must </w:t>
      </w:r>
      <w:r w:rsidRPr="00EC0C0C">
        <w:rPr>
          <w:rFonts w:ascii="Cambria" w:hAnsi="Cambria"/>
          <w:sz w:val="24"/>
          <w:szCs w:val="24"/>
        </w:rPr>
        <w:t xml:space="preserve">have installed on </w:t>
      </w:r>
      <w:r>
        <w:rPr>
          <w:rFonts w:ascii="Cambria" w:hAnsi="Cambria"/>
          <w:sz w:val="24"/>
          <w:szCs w:val="24"/>
        </w:rPr>
        <w:t>the motor vehicle owned by the D</w:t>
      </w:r>
      <w:r w:rsidRPr="00EC0C0C">
        <w:rPr>
          <w:rFonts w:ascii="Cambria" w:hAnsi="Cambria"/>
          <w:sz w:val="24"/>
          <w:szCs w:val="24"/>
        </w:rPr>
        <w:t xml:space="preserve">efendant or on the vehicle most regularly driven by the </w:t>
      </w:r>
      <w:r>
        <w:rPr>
          <w:rFonts w:ascii="Cambria" w:hAnsi="Cambria"/>
          <w:sz w:val="24"/>
          <w:szCs w:val="24"/>
        </w:rPr>
        <w:t>D</w:t>
      </w:r>
      <w:r w:rsidRPr="00EC0C0C">
        <w:rPr>
          <w:rFonts w:ascii="Cambria" w:hAnsi="Cambria"/>
          <w:sz w:val="24"/>
          <w:szCs w:val="24"/>
        </w:rPr>
        <w:t>efendant, a device that uses a deep-lung breath analysis mechanism to make impractical the operation of a motor vehicle if ethyl alcohol is detected in the breath of the operato</w:t>
      </w:r>
      <w:r>
        <w:rPr>
          <w:rFonts w:ascii="Cambria" w:hAnsi="Cambria"/>
          <w:sz w:val="24"/>
          <w:szCs w:val="24"/>
        </w:rPr>
        <w:t>r.</w:t>
      </w:r>
    </w:p>
    <w:p w:rsidR="00EC0C0C" w:rsidRDefault="00EC0C0C" w:rsidP="00EC0C0C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must not operate any vehicle that is not equipped with such a device.</w:t>
      </w:r>
    </w:p>
    <w:p w:rsidR="00EC0C0C" w:rsidRDefault="00EC0C0C" w:rsidP="0015785B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EC0C0C">
        <w:rPr>
          <w:rFonts w:ascii="Cambria" w:hAnsi="Cambria"/>
          <w:sz w:val="24"/>
          <w:szCs w:val="24"/>
        </w:rPr>
        <w:t>The Defendant must install this device, at Defendant’s expense, on the following vehicle within ______ days:</w:t>
      </w:r>
      <w:r w:rsidR="00372BBC">
        <w:rPr>
          <w:rFonts w:ascii="Cambria" w:hAnsi="Cambria"/>
          <w:sz w:val="24"/>
          <w:szCs w:val="24"/>
        </w:rPr>
        <w:t xml:space="preserve">  </w:t>
      </w:r>
      <w:r w:rsidRPr="00EC0C0C">
        <w:rPr>
          <w:rFonts w:ascii="Cambria" w:hAnsi="Cambria"/>
          <w:sz w:val="24"/>
          <w:szCs w:val="24"/>
        </w:rPr>
        <w:t>__________________________________________________________________</w:t>
      </w:r>
    </w:p>
    <w:p w:rsidR="00372BBC" w:rsidRPr="00EC0C0C" w:rsidRDefault="00372BBC" w:rsidP="0015785B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agency is designated to verify the installation and monitor the device: _______________________________________________________________</w:t>
      </w:r>
      <w:r w:rsidR="008004EC">
        <w:rPr>
          <w:rFonts w:ascii="Cambria" w:hAnsi="Cambria"/>
          <w:sz w:val="24"/>
          <w:szCs w:val="24"/>
        </w:rPr>
        <w:t>_______________________________</w:t>
      </w:r>
      <w:r>
        <w:rPr>
          <w:rFonts w:ascii="Cambria" w:hAnsi="Cambria"/>
          <w:sz w:val="24"/>
          <w:szCs w:val="24"/>
        </w:rPr>
        <w:t>_.</w:t>
      </w:r>
      <w:r w:rsidR="008004EC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The Defendant shall pay this agency a fee of $______ upon verification of installation and upon the first monitoring service provided in each calendar month.  </w:t>
      </w:r>
    </w:p>
    <w:p w:rsidR="00EC0C0C" w:rsidRDefault="00EC0C0C" w:rsidP="00EC0C0C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EC0C0C" w:rsidRPr="008004EC" w:rsidRDefault="00372BBC" w:rsidP="008004EC">
      <w:pPr>
        <w:spacing w:after="0"/>
        <w:jc w:val="both"/>
        <w:rPr>
          <w:rFonts w:ascii="Cambria" w:hAnsi="Cambria"/>
          <w:sz w:val="24"/>
          <w:szCs w:val="24"/>
        </w:rPr>
      </w:pPr>
      <w:r w:rsidRPr="008004EC">
        <w:rPr>
          <w:rFonts w:ascii="Cambria" w:hAnsi="Cambria"/>
          <w:sz w:val="24"/>
          <w:szCs w:val="24"/>
        </w:rPr>
        <w:t>Th</w:t>
      </w:r>
      <w:r w:rsidR="008004EC">
        <w:rPr>
          <w:rFonts w:ascii="Cambria" w:hAnsi="Cambria"/>
          <w:sz w:val="24"/>
          <w:szCs w:val="24"/>
        </w:rPr>
        <w:t>e above</w:t>
      </w:r>
      <w:r w:rsidR="00EC0C0C" w:rsidRPr="008004EC">
        <w:rPr>
          <w:rFonts w:ascii="Cambria" w:hAnsi="Cambria"/>
          <w:sz w:val="24"/>
          <w:szCs w:val="24"/>
        </w:rPr>
        <w:t xml:space="preserve"> condition</w:t>
      </w:r>
      <w:r w:rsidRPr="008004EC">
        <w:rPr>
          <w:rFonts w:ascii="Cambria" w:hAnsi="Cambria"/>
          <w:sz w:val="24"/>
          <w:szCs w:val="24"/>
        </w:rPr>
        <w:t>s are</w:t>
      </w:r>
      <w:r w:rsidR="00EC0C0C" w:rsidRPr="008004EC">
        <w:rPr>
          <w:rFonts w:ascii="Cambria" w:hAnsi="Cambria"/>
          <w:sz w:val="24"/>
          <w:szCs w:val="24"/>
        </w:rPr>
        <w:t xml:space="preserve"> ordere</w:t>
      </w:r>
      <w:r w:rsidR="008004EC" w:rsidRPr="008004EC">
        <w:rPr>
          <w:rFonts w:ascii="Cambria" w:hAnsi="Cambria"/>
          <w:sz w:val="24"/>
          <w:szCs w:val="24"/>
        </w:rPr>
        <w:t xml:space="preserve">d:  </w:t>
      </w:r>
      <w:r w:rsidR="00EC0C0C">
        <w:sym w:font="Wingdings" w:char="F0A8"/>
      </w:r>
      <w:r w:rsidR="008004EC" w:rsidRPr="008004EC">
        <w:rPr>
          <w:rFonts w:ascii="Cambria" w:hAnsi="Cambria"/>
          <w:sz w:val="24"/>
          <w:szCs w:val="24"/>
        </w:rPr>
        <w:t xml:space="preserve">  </w:t>
      </w:r>
      <w:r w:rsidR="00EC0C0C" w:rsidRPr="008004EC">
        <w:rPr>
          <w:rFonts w:ascii="Cambria" w:hAnsi="Cambria"/>
          <w:sz w:val="24"/>
          <w:szCs w:val="24"/>
        </w:rPr>
        <w:t>Because the Defendant is charged with a subsequent offense under Penal Code 49.04, 49.05, or 49.06 or an offense under Penal Code 49.07 or 49.08.</w:t>
      </w:r>
      <w:r w:rsidR="008004EC" w:rsidRPr="008004EC">
        <w:rPr>
          <w:rFonts w:ascii="Cambria" w:hAnsi="Cambria"/>
          <w:sz w:val="24"/>
          <w:szCs w:val="24"/>
        </w:rPr>
        <w:t xml:space="preserve">  </w:t>
      </w:r>
      <w:r w:rsidR="00EC0C0C">
        <w:sym w:font="Wingdings" w:char="F0A8"/>
      </w:r>
      <w:r w:rsidR="00EC0C0C" w:rsidRPr="008004EC">
        <w:rPr>
          <w:rFonts w:ascii="Cambria" w:hAnsi="Cambria"/>
          <w:sz w:val="24"/>
          <w:szCs w:val="24"/>
        </w:rPr>
        <w:t xml:space="preserve"> To protect the safety of the community.</w:t>
      </w:r>
    </w:p>
    <w:p w:rsidR="00EC0C0C" w:rsidRDefault="00EC0C0C" w:rsidP="00EC0C0C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:rsidR="008004EC" w:rsidRPr="008004EC" w:rsidRDefault="00A51299" w:rsidP="008004EC">
      <w:pPr>
        <w:spacing w:after="0"/>
        <w:jc w:val="both"/>
        <w:rPr>
          <w:rFonts w:ascii="Cambria" w:hAnsi="Cambria"/>
          <w:sz w:val="24"/>
          <w:szCs w:val="24"/>
        </w:rPr>
      </w:pPr>
      <w:r w:rsidRPr="008004EC">
        <w:rPr>
          <w:rFonts w:ascii="Cambria" w:hAnsi="Cambria"/>
          <w:sz w:val="24"/>
          <w:szCs w:val="24"/>
        </w:rPr>
        <w:t xml:space="preserve">To protect the safety of the victim or the community, </w:t>
      </w:r>
      <w:r w:rsidR="00057116" w:rsidRPr="008004EC">
        <w:rPr>
          <w:rFonts w:ascii="Cambria" w:hAnsi="Cambria"/>
          <w:sz w:val="24"/>
          <w:szCs w:val="24"/>
        </w:rPr>
        <w:t xml:space="preserve">the following </w:t>
      </w:r>
      <w:r w:rsidR="008004EC">
        <w:rPr>
          <w:rFonts w:ascii="Cambria" w:hAnsi="Cambria"/>
          <w:sz w:val="24"/>
          <w:szCs w:val="24"/>
        </w:rPr>
        <w:t xml:space="preserve">reasonable </w:t>
      </w:r>
      <w:r w:rsidR="00057116" w:rsidRPr="008004EC">
        <w:rPr>
          <w:rFonts w:ascii="Cambria" w:hAnsi="Cambria"/>
          <w:sz w:val="24"/>
          <w:szCs w:val="24"/>
        </w:rPr>
        <w:t>conditions</w:t>
      </w:r>
      <w:r w:rsidR="00EC0C0C" w:rsidRPr="008004EC">
        <w:rPr>
          <w:rFonts w:ascii="Cambria" w:hAnsi="Cambria"/>
          <w:sz w:val="24"/>
          <w:szCs w:val="24"/>
        </w:rPr>
        <w:t xml:space="preserve"> are ordered</w:t>
      </w:r>
      <w:r w:rsidR="00057116" w:rsidRPr="008004EC">
        <w:rPr>
          <w:rFonts w:ascii="Cambria" w:hAnsi="Cambria"/>
          <w:sz w:val="24"/>
          <w:szCs w:val="24"/>
        </w:rPr>
        <w:t xml:space="preserve">: </w:t>
      </w:r>
    </w:p>
    <w:p w:rsidR="008004EC" w:rsidRDefault="008004EC" w:rsidP="008004E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 w:rsidRPr="008004EC">
        <w:rPr>
          <w:rFonts w:ascii="Cambria" w:hAnsi="Cambria"/>
          <w:sz w:val="24"/>
          <w:szCs w:val="24"/>
        </w:rPr>
        <w:t>Defendant must abstain from alcohol consumption.</w:t>
      </w:r>
    </w:p>
    <w:p w:rsidR="00EC0C0C" w:rsidRPr="008004EC" w:rsidRDefault="008004EC" w:rsidP="008004EC">
      <w:pPr>
        <w:pStyle w:val="ListParagraph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 w:rsidR="00A51299" w:rsidRPr="008004EC">
        <w:rPr>
          <w:rFonts w:ascii="Cambria" w:hAnsi="Cambria"/>
          <w:sz w:val="24"/>
          <w:szCs w:val="24"/>
        </w:rPr>
        <w:t>____________________________________________________</w:t>
      </w:r>
      <w:r w:rsidRPr="008004EC">
        <w:rPr>
          <w:rFonts w:ascii="Cambria" w:hAnsi="Cambria"/>
          <w:sz w:val="24"/>
          <w:szCs w:val="24"/>
        </w:rPr>
        <w:t>_______________________________________________.</w:t>
      </w:r>
    </w:p>
    <w:p w:rsidR="00A55367" w:rsidRPr="00A55367" w:rsidRDefault="00A55367" w:rsidP="00A55367">
      <w:pPr>
        <w:spacing w:after="0"/>
        <w:ind w:left="720"/>
        <w:jc w:val="both"/>
        <w:rPr>
          <w:rFonts w:ascii="Cambria" w:hAnsi="Cambria"/>
          <w:sz w:val="24"/>
          <w:szCs w:val="24"/>
        </w:rPr>
      </w:pPr>
    </w:p>
    <w:p w:rsidR="000C694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Failure to comply with t</w:t>
      </w:r>
      <w:r w:rsidR="007A72A1">
        <w:rPr>
          <w:rFonts w:ascii="Cambria" w:hAnsi="Cambria"/>
          <w:sz w:val="24"/>
          <w:szCs w:val="24"/>
        </w:rPr>
        <w:t>hese conditions may result in an order being issued</w:t>
      </w:r>
      <w:r>
        <w:rPr>
          <w:rFonts w:ascii="Cambria" w:hAnsi="Cambria"/>
          <w:sz w:val="24"/>
          <w:szCs w:val="24"/>
        </w:rPr>
        <w:t xml:space="preserve"> for your arrest and your detention pending trial of the criminal action against you.  </w:t>
      </w: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057116" w:rsidRDefault="004224F0" w:rsidP="000C6946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ISSUED AND SIGNED</w:t>
      </w:r>
      <w:r w:rsidR="007A72A1">
        <w:rPr>
          <w:rFonts w:ascii="Cambria" w:hAnsi="Cambria"/>
          <w:sz w:val="24"/>
          <w:szCs w:val="24"/>
        </w:rPr>
        <w:t xml:space="preserve"> the _____ day of </w:t>
      </w:r>
      <w:r w:rsidR="00057116">
        <w:rPr>
          <w:rFonts w:ascii="Cambria" w:hAnsi="Cambria"/>
          <w:sz w:val="24"/>
          <w:szCs w:val="24"/>
        </w:rPr>
        <w:t>_____________________________, 20____.</w:t>
      </w:r>
    </w:p>
    <w:p w:rsidR="00057116" w:rsidRDefault="00057116" w:rsidP="000C6946">
      <w:pPr>
        <w:spacing w:after="0"/>
        <w:jc w:val="both"/>
        <w:rPr>
          <w:rFonts w:ascii="Cambria" w:hAnsi="Cambria"/>
          <w:sz w:val="24"/>
          <w:szCs w:val="24"/>
        </w:rPr>
      </w:pPr>
    </w:p>
    <w:p w:rsidR="008004EC" w:rsidRDefault="008004EC" w:rsidP="007A72A1">
      <w:pPr>
        <w:spacing w:after="0"/>
        <w:jc w:val="both"/>
        <w:rPr>
          <w:rFonts w:ascii="Cambria" w:hAnsi="Cambria"/>
          <w:sz w:val="24"/>
          <w:szCs w:val="24"/>
        </w:rPr>
      </w:pPr>
    </w:p>
    <w:p w:rsidR="007A72A1" w:rsidRDefault="007A72A1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       ________________________________________________</w:t>
      </w:r>
      <w:r w:rsidR="008004EC">
        <w:rPr>
          <w:rFonts w:ascii="Cambria" w:hAnsi="Cambria"/>
          <w:sz w:val="24"/>
          <w:szCs w:val="24"/>
        </w:rPr>
        <w:t>________________</w:t>
      </w:r>
    </w:p>
    <w:p w:rsidR="007A72A1" w:rsidRDefault="007A72A1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JUSTICE OF THE PEACE, PRECINCT ____________</w:t>
      </w:r>
      <w:r>
        <w:rPr>
          <w:rFonts w:ascii="Cambria" w:hAnsi="Cambria"/>
          <w:sz w:val="24"/>
          <w:szCs w:val="24"/>
        </w:rPr>
        <w:tab/>
        <w:t xml:space="preserve"> I</w:t>
      </w:r>
      <w:r w:rsidR="008004EC">
        <w:rPr>
          <w:rFonts w:ascii="Cambria" w:hAnsi="Cambria"/>
          <w:sz w:val="24"/>
          <w:szCs w:val="24"/>
        </w:rPr>
        <w:t>nterpreter’s Signature</w:t>
      </w:r>
      <w:r>
        <w:rPr>
          <w:rFonts w:ascii="Cambria" w:hAnsi="Cambria"/>
          <w:sz w:val="24"/>
          <w:szCs w:val="24"/>
        </w:rPr>
        <w:t xml:space="preserve"> (if any)</w:t>
      </w:r>
    </w:p>
    <w:p w:rsidR="007A72A1" w:rsidRDefault="007A72A1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 COUNTY, TEXAS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7A72A1" w:rsidRDefault="007A72A1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A72A1" w:rsidRDefault="007A72A1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ab/>
      </w:r>
      <w:r w:rsidR="008004EC">
        <w:rPr>
          <w:rFonts w:ascii="Cambria" w:hAnsi="Cambria"/>
          <w:sz w:val="24"/>
          <w:szCs w:val="24"/>
        </w:rPr>
        <w:t>________________________________________________________________</w:t>
      </w:r>
    </w:p>
    <w:p w:rsidR="007A72A1" w:rsidRPr="000C6946" w:rsidRDefault="008004EC" w:rsidP="007A72A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 &amp; Date</w:t>
      </w:r>
      <w:r>
        <w:rPr>
          <w:rFonts w:ascii="Cambria" w:hAnsi="Cambria"/>
          <w:sz w:val="24"/>
          <w:szCs w:val="24"/>
        </w:rPr>
        <w:tab/>
      </w:r>
      <w:r w:rsidR="007A72A1">
        <w:rPr>
          <w:rFonts w:ascii="Cambria" w:hAnsi="Cambria"/>
          <w:sz w:val="24"/>
          <w:szCs w:val="24"/>
        </w:rPr>
        <w:tab/>
      </w:r>
      <w:r w:rsidR="007A72A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Interpreter’s Printed Name (if any)</w:t>
      </w:r>
      <w:r w:rsidR="007A72A1">
        <w:rPr>
          <w:rFonts w:ascii="Cambria" w:hAnsi="Cambria"/>
          <w:sz w:val="24"/>
          <w:szCs w:val="24"/>
        </w:rPr>
        <w:tab/>
      </w:r>
    </w:p>
    <w:p w:rsidR="000C6946" w:rsidRPr="000C6946" w:rsidRDefault="000C6946" w:rsidP="007A72A1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0C6946" w:rsidRPr="000C6946" w:rsidSect="00800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51"/>
    <w:multiLevelType w:val="hybridMultilevel"/>
    <w:tmpl w:val="DE48EC6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50EC"/>
    <w:multiLevelType w:val="hybridMultilevel"/>
    <w:tmpl w:val="7FC2A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07D7"/>
    <w:multiLevelType w:val="hybridMultilevel"/>
    <w:tmpl w:val="DB02579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77FD"/>
    <w:multiLevelType w:val="hybridMultilevel"/>
    <w:tmpl w:val="3E20AC7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661C"/>
    <w:multiLevelType w:val="hybridMultilevel"/>
    <w:tmpl w:val="33C46A5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4218"/>
    <w:multiLevelType w:val="hybridMultilevel"/>
    <w:tmpl w:val="882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4D8"/>
    <w:multiLevelType w:val="hybridMultilevel"/>
    <w:tmpl w:val="2E2C9AA6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87"/>
    <w:rsid w:val="00057116"/>
    <w:rsid w:val="000A62F1"/>
    <w:rsid w:val="000B2C87"/>
    <w:rsid w:val="000C502F"/>
    <w:rsid w:val="000C6946"/>
    <w:rsid w:val="00372BBC"/>
    <w:rsid w:val="00372C63"/>
    <w:rsid w:val="004224F0"/>
    <w:rsid w:val="00434F7A"/>
    <w:rsid w:val="00472019"/>
    <w:rsid w:val="005755E0"/>
    <w:rsid w:val="0058689E"/>
    <w:rsid w:val="00733F8F"/>
    <w:rsid w:val="007A72A1"/>
    <w:rsid w:val="007E11E4"/>
    <w:rsid w:val="008004EC"/>
    <w:rsid w:val="00814D61"/>
    <w:rsid w:val="00963201"/>
    <w:rsid w:val="00A51299"/>
    <w:rsid w:val="00A55367"/>
    <w:rsid w:val="00AD4C60"/>
    <w:rsid w:val="00E86F37"/>
    <w:rsid w:val="00EC0C0C"/>
    <w:rsid w:val="00F12A95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5</cp:revision>
  <dcterms:created xsi:type="dcterms:W3CDTF">2016-01-05T12:41:00Z</dcterms:created>
  <dcterms:modified xsi:type="dcterms:W3CDTF">2016-01-07T23:06:00Z</dcterms:modified>
</cp:coreProperties>
</file>