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A40B" w14:textId="77777777" w:rsidR="00F476A5" w:rsidRPr="002A18E5" w:rsidRDefault="00F476A5" w:rsidP="00F476A5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AB514D0" w14:textId="77777777" w:rsidR="00F476A5" w:rsidRPr="002A18E5" w:rsidRDefault="00F476A5" w:rsidP="00F476A5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FEC28BB" w14:textId="77777777" w:rsidR="00F476A5" w:rsidRPr="002A18E5" w:rsidRDefault="00F476A5" w:rsidP="00F476A5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1E37E7A" w14:textId="77777777" w:rsidR="00F476A5" w:rsidRPr="002A18E5" w:rsidRDefault="00F476A5" w:rsidP="00F476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F77E191" w14:textId="77777777" w:rsidR="00F476A5" w:rsidRPr="002A18E5" w:rsidRDefault="00F476A5" w:rsidP="00F476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51549F3" w14:textId="77777777" w:rsidR="00F476A5" w:rsidRPr="002A18E5" w:rsidRDefault="00F476A5" w:rsidP="00F476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CC2B3B0" w14:textId="77777777" w:rsidR="00F476A5" w:rsidRPr="002A18E5" w:rsidRDefault="00F476A5" w:rsidP="00F476A5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4743A8F" w14:textId="77777777" w:rsidR="00F476A5" w:rsidRPr="002A18E5" w:rsidRDefault="00F476A5" w:rsidP="00F476A5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3889D3E" w14:textId="348B39A8" w:rsidR="00120C0F" w:rsidRPr="00120C0F" w:rsidRDefault="00120C0F" w:rsidP="00120C0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957EEC8" w14:textId="0ECCE855" w:rsidR="00120C0F" w:rsidRPr="00120C0F" w:rsidRDefault="00120C0F" w:rsidP="00120C0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120C0F">
        <w:rPr>
          <w:rFonts w:asciiTheme="majorHAnsi" w:eastAsia="Times New Roman" w:hAnsiTheme="majorHAnsi" w:cstheme="majorHAnsi"/>
          <w:b/>
          <w:sz w:val="28"/>
          <w:szCs w:val="28"/>
        </w:rPr>
        <w:t>BOND MODIFICATION ORDER</w:t>
      </w:r>
    </w:p>
    <w:p w14:paraId="3FD8B8A4" w14:textId="49DE0379" w:rsidR="008C3D17" w:rsidRDefault="00120C0F" w:rsidP="00120C0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 ________________</w:t>
      </w:r>
      <w:r w:rsidR="00B56920">
        <w:rPr>
          <w:rFonts w:ascii="Calibri" w:eastAsia="Times New Roman" w:hAnsi="Calibri" w:cs="Calibri"/>
          <w:sz w:val="24"/>
          <w:szCs w:val="24"/>
        </w:rPr>
        <w:t>_______</w:t>
      </w:r>
      <w:r>
        <w:rPr>
          <w:rFonts w:ascii="Calibri" w:eastAsia="Times New Roman" w:hAnsi="Calibri" w:cs="Calibri"/>
          <w:sz w:val="24"/>
          <w:szCs w:val="24"/>
        </w:rPr>
        <w:t>________, 20_</w:t>
      </w:r>
      <w:r w:rsidR="00896605">
        <w:rPr>
          <w:rFonts w:ascii="Calibri" w:eastAsia="Times New Roman" w:hAnsi="Calibri" w:cs="Calibri"/>
          <w:sz w:val="24"/>
          <w:szCs w:val="24"/>
        </w:rPr>
        <w:t>__</w:t>
      </w:r>
      <w:r>
        <w:rPr>
          <w:rFonts w:ascii="Calibri" w:eastAsia="Times New Roman" w:hAnsi="Calibri" w:cs="Calibri"/>
          <w:sz w:val="24"/>
          <w:szCs w:val="24"/>
        </w:rPr>
        <w:t>, Defendant</w:t>
      </w:r>
      <w:r w:rsidR="008C3D17">
        <w:rPr>
          <w:rFonts w:ascii="Calibri" w:eastAsia="Times New Roman" w:hAnsi="Calibri" w:cs="Calibri"/>
          <w:sz w:val="24"/>
          <w:szCs w:val="24"/>
        </w:rPr>
        <w:t>:</w:t>
      </w:r>
    </w:p>
    <w:p w14:paraId="0B13CA44" w14:textId="170954E4" w:rsidR="008C3D17" w:rsidRPr="008C3D17" w:rsidRDefault="008C3D17" w:rsidP="008C3D17">
      <w:pPr>
        <w:pStyle w:val="ListParagraph"/>
        <w:numPr>
          <w:ilvl w:val="0"/>
          <w:numId w:val="6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8C3D17">
        <w:rPr>
          <w:rFonts w:ascii="Calibri" w:eastAsia="Times New Roman" w:hAnsi="Calibri" w:cs="Calibri"/>
          <w:sz w:val="24"/>
          <w:szCs w:val="24"/>
        </w:rPr>
        <w:t>Was arrested on my warrant on the charge of _____________________________</w:t>
      </w:r>
      <w:r w:rsidR="00705579">
        <w:rPr>
          <w:rFonts w:ascii="Calibri" w:eastAsia="Times New Roman" w:hAnsi="Calibri" w:cs="Calibri"/>
          <w:sz w:val="24"/>
          <w:szCs w:val="24"/>
        </w:rPr>
        <w:t>__________________________________________</w:t>
      </w:r>
      <w:r w:rsidRPr="008C3D17">
        <w:rPr>
          <w:rFonts w:ascii="Calibri" w:eastAsia="Times New Roman" w:hAnsi="Calibri" w:cs="Calibri"/>
          <w:sz w:val="24"/>
          <w:szCs w:val="24"/>
        </w:rPr>
        <w:t>.</w:t>
      </w:r>
    </w:p>
    <w:p w14:paraId="5D60BA68" w14:textId="26C269ED" w:rsidR="008C3D17" w:rsidRPr="008C3D17" w:rsidRDefault="008C3D17" w:rsidP="008C3D17">
      <w:pPr>
        <w:pStyle w:val="ListParagraph"/>
        <w:numPr>
          <w:ilvl w:val="0"/>
          <w:numId w:val="6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8C3D17">
        <w:rPr>
          <w:rFonts w:ascii="Calibri" w:eastAsia="Times New Roman" w:hAnsi="Calibri" w:cs="Calibri"/>
          <w:sz w:val="24"/>
          <w:szCs w:val="24"/>
        </w:rPr>
        <w:t>A</w:t>
      </w:r>
      <w:r w:rsidR="00120C0F" w:rsidRPr="008C3D17">
        <w:rPr>
          <w:rFonts w:ascii="Calibri" w:eastAsia="Times New Roman" w:hAnsi="Calibri" w:cs="Calibri"/>
          <w:sz w:val="24"/>
          <w:szCs w:val="24"/>
        </w:rPr>
        <w:t xml:space="preserve">ppeared before me </w:t>
      </w:r>
      <w:r>
        <w:rPr>
          <w:rFonts w:ascii="Calibri" w:eastAsia="Times New Roman" w:hAnsi="Calibri" w:cs="Calibri"/>
          <w:sz w:val="24"/>
          <w:szCs w:val="24"/>
        </w:rPr>
        <w:t xml:space="preserve">as a magistrate </w:t>
      </w:r>
      <w:r w:rsidR="00120C0F" w:rsidRPr="008C3D17">
        <w:rPr>
          <w:rFonts w:ascii="Calibri" w:eastAsia="Times New Roman" w:hAnsi="Calibri" w:cs="Calibri"/>
          <w:sz w:val="24"/>
          <w:szCs w:val="24"/>
        </w:rPr>
        <w:t>on the charge of _____________________________</w:t>
      </w:r>
      <w:r w:rsidR="00705579">
        <w:rPr>
          <w:rFonts w:ascii="Calibri" w:eastAsia="Times New Roman" w:hAnsi="Calibri" w:cs="Calibri"/>
          <w:sz w:val="24"/>
          <w:szCs w:val="24"/>
        </w:rPr>
        <w:t>__________________________________________</w:t>
      </w:r>
      <w:r w:rsidR="00120C0F" w:rsidRPr="008C3D17">
        <w:rPr>
          <w:rFonts w:ascii="Calibri" w:eastAsia="Times New Roman" w:hAnsi="Calibri" w:cs="Calibri"/>
          <w:sz w:val="24"/>
          <w:szCs w:val="24"/>
        </w:rPr>
        <w:t xml:space="preserve">.  </w:t>
      </w:r>
    </w:p>
    <w:p w14:paraId="0B4DD7F1" w14:textId="106F753C" w:rsidR="00120C0F" w:rsidRDefault="00120C0F" w:rsidP="00120C0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 </w:t>
      </w:r>
      <w:r w:rsidR="00F476A5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F476A5">
        <w:rPr>
          <w:rFonts w:ascii="Calibri" w:eastAsia="Times New Roman" w:hAnsi="Calibri" w:cs="Calibri"/>
          <w:sz w:val="24"/>
          <w:szCs w:val="24"/>
        </w:rPr>
        <w:t xml:space="preserve"> </w:t>
      </w:r>
      <w:r w:rsidR="00AF4540">
        <w:rPr>
          <w:rFonts w:ascii="Calibri" w:eastAsia="Times New Roman" w:hAnsi="Calibri" w:cs="Calibri"/>
          <w:sz w:val="24"/>
          <w:szCs w:val="24"/>
        </w:rPr>
        <w:t xml:space="preserve">personal bond </w:t>
      </w:r>
      <w:r w:rsidR="00F476A5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AF4540">
        <w:rPr>
          <w:rFonts w:ascii="Calibri" w:eastAsia="Times New Roman" w:hAnsi="Calibri" w:cs="Calibri"/>
          <w:sz w:val="24"/>
          <w:szCs w:val="24"/>
        </w:rPr>
        <w:t xml:space="preserve"> </w:t>
      </w:r>
      <w:r w:rsidR="00845FF6">
        <w:rPr>
          <w:rFonts w:ascii="Calibri" w:eastAsia="Times New Roman" w:hAnsi="Calibri" w:cs="Calibri"/>
          <w:sz w:val="24"/>
          <w:szCs w:val="24"/>
        </w:rPr>
        <w:t>bail</w:t>
      </w:r>
      <w:r w:rsidR="00AF4540">
        <w:rPr>
          <w:rFonts w:ascii="Calibri" w:eastAsia="Times New Roman" w:hAnsi="Calibri" w:cs="Calibri"/>
          <w:sz w:val="24"/>
          <w:szCs w:val="24"/>
        </w:rPr>
        <w:t xml:space="preserve"> b</w:t>
      </w:r>
      <w:r>
        <w:rPr>
          <w:rFonts w:ascii="Calibri" w:eastAsia="Times New Roman" w:hAnsi="Calibri" w:cs="Calibri"/>
          <w:sz w:val="24"/>
          <w:szCs w:val="24"/>
        </w:rPr>
        <w:t>ond was set in the amount of $____</w:t>
      </w:r>
      <w:r w:rsidR="00F476A5">
        <w:rPr>
          <w:rFonts w:ascii="Calibri" w:eastAsia="Times New Roman" w:hAnsi="Calibri" w:cs="Calibri"/>
          <w:sz w:val="24"/>
          <w:szCs w:val="24"/>
        </w:rPr>
        <w:t>______</w:t>
      </w:r>
      <w:r>
        <w:rPr>
          <w:rFonts w:ascii="Calibri" w:eastAsia="Times New Roman" w:hAnsi="Calibri" w:cs="Calibri"/>
          <w:sz w:val="24"/>
          <w:szCs w:val="24"/>
        </w:rPr>
        <w:t>____, with the following conditions of bond</w:t>
      </w:r>
      <w:r w:rsidR="00845FF6">
        <w:rPr>
          <w:rFonts w:ascii="Calibri" w:eastAsia="Times New Roman" w:hAnsi="Calibri" w:cs="Calibri"/>
          <w:sz w:val="24"/>
          <w:szCs w:val="24"/>
        </w:rPr>
        <w:t>, if any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674D0E3C" w14:textId="1409B8E0" w:rsidR="00120C0F" w:rsidRDefault="00120C0F" w:rsidP="00120C0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9A944DC" w14:textId="1EF12B88" w:rsidR="00120C0F" w:rsidRDefault="00120C0F" w:rsidP="008C3D17">
      <w:pPr>
        <w:spacing w:before="120" w:after="120" w:line="288" w:lineRule="auto"/>
        <w:rPr>
          <w:rFonts w:ascii="Cambria" w:hAnsi="Cambria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This court</w:t>
      </w:r>
      <w:r w:rsidR="008C3D17">
        <w:rPr>
          <w:rFonts w:ascii="Calibri" w:eastAsia="Times New Roman" w:hAnsi="Calibri" w:cs="Calibri"/>
          <w:sz w:val="24"/>
          <w:szCs w:val="24"/>
        </w:rPr>
        <w:t xml:space="preserve"> has given the required notice and held a hearing if required by Code of Criminal Procedure Art. 17.091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8C3D17">
        <w:rPr>
          <w:rFonts w:ascii="Calibri" w:eastAsia="Times New Roman" w:hAnsi="Calibri" w:cs="Calibri"/>
          <w:sz w:val="24"/>
          <w:szCs w:val="24"/>
        </w:rPr>
        <w:t xml:space="preserve">and </w:t>
      </w:r>
      <w:r w:rsidR="008C3D17" w:rsidRPr="008C3D17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 w:rsidR="008C3D17">
        <w:rPr>
          <w:rFonts w:ascii="Calibri" w:eastAsia="Times New Roman" w:hAnsi="Calibri" w:cs="Calibri"/>
          <w:sz w:val="24"/>
          <w:szCs w:val="24"/>
        </w:rPr>
        <w:t xml:space="preserve"> that this bond was defective, insufficient or excessive, or </w:t>
      </w:r>
      <w:r w:rsidR="00845FF6">
        <w:rPr>
          <w:rFonts w:ascii="Calibri" w:eastAsia="Times New Roman" w:hAnsi="Calibri" w:cs="Calibri"/>
          <w:sz w:val="24"/>
          <w:szCs w:val="24"/>
        </w:rPr>
        <w:t>for</w:t>
      </w:r>
      <w:r w:rsidR="008C3D17">
        <w:rPr>
          <w:rFonts w:ascii="Calibri" w:eastAsia="Times New Roman" w:hAnsi="Calibri" w:cs="Calibri"/>
          <w:sz w:val="24"/>
          <w:szCs w:val="24"/>
        </w:rPr>
        <w:t xml:space="preserve"> other good cause </w:t>
      </w:r>
      <w:r w:rsidRPr="00D67FA5">
        <w:rPr>
          <w:rFonts w:ascii="Calibri" w:eastAsia="Times New Roman" w:hAnsi="Calibri" w:cs="Calibri"/>
          <w:b/>
          <w:bCs/>
          <w:sz w:val="24"/>
          <w:szCs w:val="24"/>
        </w:rPr>
        <w:t>ORDERS</w:t>
      </w:r>
      <w:r>
        <w:rPr>
          <w:rFonts w:ascii="Calibri" w:eastAsia="Times New Roman" w:hAnsi="Calibri" w:cs="Calibri"/>
          <w:sz w:val="24"/>
          <w:szCs w:val="24"/>
        </w:rPr>
        <w:t xml:space="preserve"> that this bond is</w:t>
      </w:r>
      <w:r w:rsidR="008C3D17">
        <w:rPr>
          <w:rFonts w:ascii="Calibri" w:eastAsia="Times New Roman" w:hAnsi="Calibri" w:cs="Calibri"/>
          <w:sz w:val="24"/>
          <w:szCs w:val="24"/>
        </w:rPr>
        <w:t xml:space="preserve"> m</w:t>
      </w:r>
      <w:r w:rsidRPr="008C3D17">
        <w:rPr>
          <w:rFonts w:ascii="Calibri" w:hAnsi="Calibri" w:cs="Calibri"/>
          <w:sz w:val="24"/>
          <w:szCs w:val="24"/>
        </w:rPr>
        <w:t>odified as follows:</w:t>
      </w:r>
      <w:r w:rsidRPr="008C3D17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</w:t>
      </w:r>
      <w:r w:rsidR="008C3D17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</w:t>
      </w:r>
      <w:r w:rsidR="00F476A5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_.</w:t>
      </w:r>
    </w:p>
    <w:p w14:paraId="6C61C1BA" w14:textId="77777777" w:rsidR="002D5495" w:rsidRDefault="002D5495" w:rsidP="00F476A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60085F6" w14:textId="448639BC" w:rsidR="00F476A5" w:rsidRPr="00F476A5" w:rsidRDefault="00F476A5" w:rsidP="00F476A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476A5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F476A5">
        <w:rPr>
          <w:rFonts w:ascii="Calibri" w:eastAsia="Calibri" w:hAnsi="Calibri" w:cs="Calibri"/>
          <w:sz w:val="24"/>
          <w:szCs w:val="24"/>
        </w:rPr>
        <w:t xml:space="preserve">on </w:t>
      </w:r>
      <w:r w:rsidRPr="00F476A5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F476A5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D1FF8D8" w14:textId="77777777" w:rsidR="00F476A5" w:rsidRPr="00F476A5" w:rsidRDefault="00F476A5" w:rsidP="00F476A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476A5">
        <w:rPr>
          <w:rFonts w:ascii="Calibri" w:eastAsia="Calibri" w:hAnsi="Calibri" w:cs="Calibri"/>
          <w:sz w:val="24"/>
          <w:szCs w:val="24"/>
        </w:rPr>
        <w:tab/>
      </w:r>
      <w:r w:rsidRPr="00F476A5">
        <w:rPr>
          <w:rFonts w:ascii="Calibri" w:eastAsia="Calibri" w:hAnsi="Calibri" w:cs="Calibri"/>
          <w:sz w:val="24"/>
          <w:szCs w:val="24"/>
        </w:rPr>
        <w:tab/>
      </w:r>
      <w:r w:rsidRPr="00F476A5">
        <w:rPr>
          <w:rFonts w:ascii="Calibri" w:eastAsia="Calibri" w:hAnsi="Calibri" w:cs="Calibri"/>
          <w:sz w:val="24"/>
          <w:szCs w:val="24"/>
        </w:rPr>
        <w:tab/>
      </w:r>
      <w:r w:rsidRPr="00F476A5">
        <w:rPr>
          <w:rFonts w:ascii="Calibri" w:eastAsia="Calibri" w:hAnsi="Calibri" w:cs="Calibri"/>
          <w:sz w:val="24"/>
          <w:szCs w:val="24"/>
        </w:rPr>
        <w:tab/>
      </w:r>
      <w:r w:rsidRPr="00F476A5">
        <w:rPr>
          <w:rFonts w:ascii="Calibri" w:eastAsia="Calibri" w:hAnsi="Calibri" w:cs="Calibri"/>
          <w:sz w:val="24"/>
          <w:szCs w:val="24"/>
        </w:rPr>
        <w:tab/>
      </w:r>
      <w:r w:rsidRPr="00F476A5">
        <w:rPr>
          <w:rFonts w:ascii="Calibri" w:eastAsia="Calibri" w:hAnsi="Calibri" w:cs="Calibri"/>
          <w:sz w:val="24"/>
          <w:szCs w:val="24"/>
        </w:rPr>
        <w:tab/>
      </w:r>
      <w:r w:rsidRPr="00F476A5">
        <w:rPr>
          <w:rFonts w:ascii="Calibri" w:eastAsia="Calibri" w:hAnsi="Calibri" w:cs="Calibri"/>
          <w:sz w:val="24"/>
          <w:szCs w:val="24"/>
        </w:rPr>
        <w:tab/>
      </w:r>
    </w:p>
    <w:p w14:paraId="5E9A6570" w14:textId="77777777" w:rsidR="00F476A5" w:rsidRPr="00F476A5" w:rsidRDefault="00F476A5" w:rsidP="00F476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43253E6" w14:textId="77777777" w:rsidR="00F476A5" w:rsidRPr="00F476A5" w:rsidRDefault="00F476A5" w:rsidP="00F476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476A5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9C99311" w14:textId="77777777" w:rsidR="00F476A5" w:rsidRPr="00F476A5" w:rsidRDefault="00F476A5" w:rsidP="00F476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476A5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451BDE53" w14:textId="77777777" w:rsidR="00F476A5" w:rsidRPr="00F476A5" w:rsidRDefault="00F476A5" w:rsidP="00F476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476A5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F8D00AD" w14:textId="77777777" w:rsidR="00057116" w:rsidRDefault="0005711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057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251"/>
    <w:multiLevelType w:val="hybridMultilevel"/>
    <w:tmpl w:val="0D8AA97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0EC"/>
    <w:multiLevelType w:val="hybridMultilevel"/>
    <w:tmpl w:val="7FC2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58D"/>
    <w:multiLevelType w:val="hybridMultilevel"/>
    <w:tmpl w:val="3ED0214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4218"/>
    <w:multiLevelType w:val="hybridMultilevel"/>
    <w:tmpl w:val="882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57116"/>
    <w:rsid w:val="000B2C87"/>
    <w:rsid w:val="000C502F"/>
    <w:rsid w:val="000C6946"/>
    <w:rsid w:val="00120C0F"/>
    <w:rsid w:val="002D5495"/>
    <w:rsid w:val="00372C63"/>
    <w:rsid w:val="003E7A16"/>
    <w:rsid w:val="00434F7A"/>
    <w:rsid w:val="005755E0"/>
    <w:rsid w:val="0058689E"/>
    <w:rsid w:val="00705579"/>
    <w:rsid w:val="007E11E4"/>
    <w:rsid w:val="00814D61"/>
    <w:rsid w:val="00845FF6"/>
    <w:rsid w:val="00896605"/>
    <w:rsid w:val="008C3D17"/>
    <w:rsid w:val="00963201"/>
    <w:rsid w:val="00A51299"/>
    <w:rsid w:val="00A55367"/>
    <w:rsid w:val="00AF4540"/>
    <w:rsid w:val="00B56920"/>
    <w:rsid w:val="00B71FB0"/>
    <w:rsid w:val="00BC5746"/>
    <w:rsid w:val="00C716D5"/>
    <w:rsid w:val="00CE3470"/>
    <w:rsid w:val="00D67FA5"/>
    <w:rsid w:val="00E3267C"/>
    <w:rsid w:val="00E86F37"/>
    <w:rsid w:val="00F476A5"/>
    <w:rsid w:val="00F958AB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278C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2021-02-05T17:21:00Z</dcterms:created>
  <dcterms:modified xsi:type="dcterms:W3CDTF">2021-02-05T17:21:00Z</dcterms:modified>
</cp:coreProperties>
</file>