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CE367" w14:textId="77777777" w:rsidR="00120C0F" w:rsidRPr="00120C0F" w:rsidRDefault="00120C0F" w:rsidP="00120C0F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120C0F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92CB7CB" w14:textId="77777777" w:rsidR="00120C0F" w:rsidRPr="00120C0F" w:rsidRDefault="00120C0F" w:rsidP="00120C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393A444" w14:textId="77777777" w:rsidR="00120C0F" w:rsidRPr="00120C0F" w:rsidRDefault="00120C0F" w:rsidP="00120C0F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20C0F">
        <w:rPr>
          <w:rFonts w:asciiTheme="majorHAnsi" w:eastAsia="Times New Roman" w:hAnsiTheme="majorHAnsi" w:cstheme="majorHAnsi"/>
          <w:sz w:val="24"/>
          <w:szCs w:val="24"/>
        </w:rPr>
        <w:t xml:space="preserve">STATE OF TEXAS </w:t>
      </w: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22117D0D" w14:textId="77777777" w:rsidR="00120C0F" w:rsidRPr="00120C0F" w:rsidRDefault="00120C0F" w:rsidP="00120C0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13F725FB" w14:textId="77777777" w:rsidR="00120C0F" w:rsidRPr="00120C0F" w:rsidRDefault="00120C0F" w:rsidP="00120C0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20C0F">
        <w:rPr>
          <w:rFonts w:asciiTheme="majorHAnsi" w:eastAsia="Times New Roman" w:hAnsiTheme="majorHAnsi" w:cstheme="majorHAnsi"/>
          <w:sz w:val="24"/>
          <w:szCs w:val="24"/>
        </w:rPr>
        <w:t>v.</w:t>
      </w: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0B78C1E3" w14:textId="77777777" w:rsidR="00120C0F" w:rsidRPr="00120C0F" w:rsidRDefault="00120C0F" w:rsidP="00120C0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32B2E1AE" w14:textId="77777777" w:rsidR="00120C0F" w:rsidRPr="00120C0F" w:rsidRDefault="00120C0F" w:rsidP="00120C0F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20C0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13889D3E" w14:textId="77777777" w:rsidR="00120C0F" w:rsidRPr="00120C0F" w:rsidRDefault="00120C0F" w:rsidP="00120C0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20C0F">
        <w:rPr>
          <w:rFonts w:asciiTheme="majorHAnsi" w:eastAsia="Times New Roman" w:hAnsiTheme="majorHAnsi" w:cstheme="majorHAnsi"/>
          <w:caps/>
          <w:sz w:val="24"/>
          <w:szCs w:val="24"/>
        </w:rPr>
        <w:t>Defendant</w:t>
      </w: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7B04FC82" w14:textId="77777777" w:rsidR="00120C0F" w:rsidRPr="00120C0F" w:rsidRDefault="00120C0F" w:rsidP="00120C0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957EEC8" w14:textId="731266CC" w:rsidR="00120C0F" w:rsidRPr="00120C0F" w:rsidRDefault="00120C0F" w:rsidP="00120C0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120C0F">
        <w:rPr>
          <w:rFonts w:asciiTheme="majorHAnsi" w:eastAsia="Times New Roman" w:hAnsiTheme="majorHAnsi" w:cstheme="majorHAnsi"/>
          <w:b/>
          <w:sz w:val="28"/>
          <w:szCs w:val="28"/>
        </w:rPr>
        <w:t xml:space="preserve">BOND </w:t>
      </w:r>
      <w:r w:rsidR="004C2583">
        <w:rPr>
          <w:rFonts w:asciiTheme="majorHAnsi" w:eastAsia="Times New Roman" w:hAnsiTheme="majorHAnsi" w:cstheme="majorHAnsi"/>
          <w:b/>
          <w:sz w:val="28"/>
          <w:szCs w:val="28"/>
        </w:rPr>
        <w:t>REVOC</w:t>
      </w:r>
      <w:r w:rsidRPr="00120C0F">
        <w:rPr>
          <w:rFonts w:asciiTheme="majorHAnsi" w:eastAsia="Times New Roman" w:hAnsiTheme="majorHAnsi" w:cstheme="majorHAnsi"/>
          <w:b/>
          <w:sz w:val="28"/>
          <w:szCs w:val="28"/>
        </w:rPr>
        <w:t>ATION ORDER</w:t>
      </w:r>
    </w:p>
    <w:p w14:paraId="3FD8B8A4" w14:textId="597500D5" w:rsidR="008C3D17" w:rsidRDefault="00120C0F" w:rsidP="00120C0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 ____________________</w:t>
      </w:r>
      <w:r w:rsidR="00C73044">
        <w:rPr>
          <w:rFonts w:ascii="Calibri" w:eastAsia="Times New Roman" w:hAnsi="Calibri" w:cs="Calibri"/>
          <w:sz w:val="24"/>
          <w:szCs w:val="24"/>
        </w:rPr>
        <w:t>_____</w:t>
      </w:r>
      <w:r>
        <w:rPr>
          <w:rFonts w:ascii="Calibri" w:eastAsia="Times New Roman" w:hAnsi="Calibri" w:cs="Calibri"/>
          <w:sz w:val="24"/>
          <w:szCs w:val="24"/>
        </w:rPr>
        <w:t>_____, 20_</w:t>
      </w:r>
      <w:r w:rsidR="00E2721D">
        <w:rPr>
          <w:rFonts w:ascii="Calibri" w:eastAsia="Times New Roman" w:hAnsi="Calibri" w:cs="Calibri"/>
          <w:sz w:val="24"/>
          <w:szCs w:val="24"/>
        </w:rPr>
        <w:t>__</w:t>
      </w:r>
      <w:r>
        <w:rPr>
          <w:rFonts w:ascii="Calibri" w:eastAsia="Times New Roman" w:hAnsi="Calibri" w:cs="Calibri"/>
          <w:sz w:val="24"/>
          <w:szCs w:val="24"/>
        </w:rPr>
        <w:t>_, Defendant</w:t>
      </w:r>
      <w:r w:rsidR="008C3D17">
        <w:rPr>
          <w:rFonts w:ascii="Calibri" w:eastAsia="Times New Roman" w:hAnsi="Calibri" w:cs="Calibri"/>
          <w:sz w:val="24"/>
          <w:szCs w:val="24"/>
        </w:rPr>
        <w:t>:</w:t>
      </w:r>
    </w:p>
    <w:p w14:paraId="0B13CA44" w14:textId="52613B42" w:rsidR="008C3D17" w:rsidRPr="008C3D17" w:rsidRDefault="008C3D17" w:rsidP="008C3D17">
      <w:pPr>
        <w:pStyle w:val="ListParagraph"/>
        <w:numPr>
          <w:ilvl w:val="0"/>
          <w:numId w:val="6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8C3D17">
        <w:rPr>
          <w:rFonts w:ascii="Calibri" w:eastAsia="Times New Roman" w:hAnsi="Calibri" w:cs="Calibri"/>
          <w:sz w:val="24"/>
          <w:szCs w:val="24"/>
        </w:rPr>
        <w:t xml:space="preserve">Was arrested on my warrant </w:t>
      </w:r>
      <w:r w:rsidR="006D41CA">
        <w:rPr>
          <w:rFonts w:ascii="Calibri" w:eastAsia="Times New Roman" w:hAnsi="Calibri" w:cs="Calibri"/>
          <w:sz w:val="24"/>
          <w:szCs w:val="24"/>
        </w:rPr>
        <w:t>for</w:t>
      </w:r>
      <w:r w:rsidR="006D41CA" w:rsidRPr="008C3D17">
        <w:rPr>
          <w:rFonts w:ascii="Calibri" w:eastAsia="Times New Roman" w:hAnsi="Calibri" w:cs="Calibri"/>
          <w:sz w:val="24"/>
          <w:szCs w:val="24"/>
        </w:rPr>
        <w:t xml:space="preserve"> </w:t>
      </w:r>
      <w:r w:rsidRPr="008C3D17">
        <w:rPr>
          <w:rFonts w:ascii="Calibri" w:eastAsia="Times New Roman" w:hAnsi="Calibri" w:cs="Calibri"/>
          <w:sz w:val="24"/>
          <w:szCs w:val="24"/>
        </w:rPr>
        <w:t>the charge of _________</w:t>
      </w:r>
      <w:r w:rsidR="00600A53">
        <w:rPr>
          <w:rFonts w:ascii="Calibri" w:eastAsia="Times New Roman" w:hAnsi="Calibri" w:cs="Calibri"/>
          <w:sz w:val="24"/>
          <w:szCs w:val="24"/>
        </w:rPr>
        <w:t>__________________________________________</w:t>
      </w:r>
      <w:r w:rsidRPr="008C3D17">
        <w:rPr>
          <w:rFonts w:ascii="Calibri" w:eastAsia="Times New Roman" w:hAnsi="Calibri" w:cs="Calibri"/>
          <w:sz w:val="24"/>
          <w:szCs w:val="24"/>
        </w:rPr>
        <w:t>____________________.</w:t>
      </w:r>
    </w:p>
    <w:p w14:paraId="5D60BA68" w14:textId="549E16A6" w:rsidR="008C3D17" w:rsidRPr="008C3D17" w:rsidRDefault="008C3D17" w:rsidP="008C3D17">
      <w:pPr>
        <w:pStyle w:val="ListParagraph"/>
        <w:numPr>
          <w:ilvl w:val="0"/>
          <w:numId w:val="6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8C3D17">
        <w:rPr>
          <w:rFonts w:ascii="Calibri" w:eastAsia="Times New Roman" w:hAnsi="Calibri" w:cs="Calibri"/>
          <w:sz w:val="24"/>
          <w:szCs w:val="24"/>
        </w:rPr>
        <w:t>A</w:t>
      </w:r>
      <w:r w:rsidR="00120C0F" w:rsidRPr="008C3D17">
        <w:rPr>
          <w:rFonts w:ascii="Calibri" w:eastAsia="Times New Roman" w:hAnsi="Calibri" w:cs="Calibri"/>
          <w:sz w:val="24"/>
          <w:szCs w:val="24"/>
        </w:rPr>
        <w:t xml:space="preserve">ppeared before me </w:t>
      </w:r>
      <w:r>
        <w:rPr>
          <w:rFonts w:ascii="Calibri" w:eastAsia="Times New Roman" w:hAnsi="Calibri" w:cs="Calibri"/>
          <w:sz w:val="24"/>
          <w:szCs w:val="24"/>
        </w:rPr>
        <w:t xml:space="preserve">as a magistrate </w:t>
      </w:r>
      <w:r w:rsidR="00120C0F" w:rsidRPr="008C3D17">
        <w:rPr>
          <w:rFonts w:ascii="Calibri" w:eastAsia="Times New Roman" w:hAnsi="Calibri" w:cs="Calibri"/>
          <w:sz w:val="24"/>
          <w:szCs w:val="24"/>
        </w:rPr>
        <w:t>on the charge of _________________________</w:t>
      </w:r>
      <w:r w:rsidR="00600A53">
        <w:rPr>
          <w:rFonts w:ascii="Calibri" w:eastAsia="Times New Roman" w:hAnsi="Calibri" w:cs="Calibri"/>
          <w:sz w:val="24"/>
          <w:szCs w:val="24"/>
        </w:rPr>
        <w:t>__________________________________________</w:t>
      </w:r>
      <w:r w:rsidR="00120C0F" w:rsidRPr="008C3D17">
        <w:rPr>
          <w:rFonts w:ascii="Calibri" w:eastAsia="Times New Roman" w:hAnsi="Calibri" w:cs="Calibri"/>
          <w:sz w:val="24"/>
          <w:szCs w:val="24"/>
        </w:rPr>
        <w:t xml:space="preserve">____.  </w:t>
      </w:r>
    </w:p>
    <w:p w14:paraId="0B4DD7F1" w14:textId="2C1E55BB" w:rsidR="00120C0F" w:rsidRDefault="00120C0F" w:rsidP="00120C0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 </w:t>
      </w:r>
      <w:r w:rsidR="00C24C0A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AF4540">
        <w:rPr>
          <w:rFonts w:ascii="Calibri" w:eastAsia="Times New Roman" w:hAnsi="Calibri" w:cs="Calibri"/>
          <w:sz w:val="24"/>
          <w:szCs w:val="24"/>
        </w:rPr>
        <w:t xml:space="preserve">personal bond </w:t>
      </w:r>
      <w:r w:rsidR="00C24C0A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AF4540">
        <w:rPr>
          <w:rFonts w:ascii="Calibri" w:eastAsia="Times New Roman" w:hAnsi="Calibri" w:cs="Calibri"/>
          <w:sz w:val="24"/>
          <w:szCs w:val="24"/>
        </w:rPr>
        <w:t xml:space="preserve"> </w:t>
      </w:r>
      <w:r w:rsidR="006B3062">
        <w:rPr>
          <w:rFonts w:ascii="Calibri" w:eastAsia="Times New Roman" w:hAnsi="Calibri" w:cs="Calibri"/>
          <w:sz w:val="24"/>
          <w:szCs w:val="24"/>
        </w:rPr>
        <w:t>bail</w:t>
      </w:r>
      <w:r w:rsidR="00AF4540">
        <w:rPr>
          <w:rFonts w:ascii="Calibri" w:eastAsia="Times New Roman" w:hAnsi="Calibri" w:cs="Calibri"/>
          <w:sz w:val="24"/>
          <w:szCs w:val="24"/>
        </w:rPr>
        <w:t xml:space="preserve"> b</w:t>
      </w:r>
      <w:r>
        <w:rPr>
          <w:rFonts w:ascii="Calibri" w:eastAsia="Times New Roman" w:hAnsi="Calibri" w:cs="Calibri"/>
          <w:sz w:val="24"/>
          <w:szCs w:val="24"/>
        </w:rPr>
        <w:t>ond was set in the amount of $_____</w:t>
      </w:r>
      <w:r w:rsidR="00C24C0A">
        <w:rPr>
          <w:rFonts w:ascii="Calibri" w:eastAsia="Times New Roman" w:hAnsi="Calibri" w:cs="Calibri"/>
          <w:sz w:val="24"/>
          <w:szCs w:val="24"/>
        </w:rPr>
        <w:t>______</w:t>
      </w:r>
      <w:r>
        <w:rPr>
          <w:rFonts w:ascii="Calibri" w:eastAsia="Times New Roman" w:hAnsi="Calibri" w:cs="Calibri"/>
          <w:sz w:val="24"/>
          <w:szCs w:val="24"/>
        </w:rPr>
        <w:t>___, with the following conditions of bond</w:t>
      </w:r>
      <w:r w:rsidR="006B3062">
        <w:rPr>
          <w:rFonts w:ascii="Calibri" w:eastAsia="Times New Roman" w:hAnsi="Calibri" w:cs="Calibri"/>
          <w:sz w:val="24"/>
          <w:szCs w:val="24"/>
        </w:rPr>
        <w:t>, if any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674D0E3C" w14:textId="22CBB4C9" w:rsidR="00120C0F" w:rsidRDefault="00120C0F" w:rsidP="00120C0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24C0A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</w:t>
      </w:r>
      <w:r>
        <w:rPr>
          <w:rFonts w:ascii="Calibri" w:eastAsia="Times New Roman" w:hAnsi="Calibri" w:cs="Calibri"/>
          <w:sz w:val="24"/>
          <w:szCs w:val="24"/>
        </w:rPr>
        <w:t>_.</w:t>
      </w:r>
    </w:p>
    <w:p w14:paraId="4F1857CD" w14:textId="6E2C2D21" w:rsidR="00B67D76" w:rsidRDefault="00120C0F" w:rsidP="008C3D17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This court</w:t>
      </w:r>
      <w:r w:rsidR="008C3D17">
        <w:rPr>
          <w:rFonts w:ascii="Calibri" w:eastAsia="Times New Roman" w:hAnsi="Calibri" w:cs="Calibri"/>
          <w:sz w:val="24"/>
          <w:szCs w:val="24"/>
        </w:rPr>
        <w:t xml:space="preserve"> </w:t>
      </w:r>
      <w:r w:rsidR="008C3D17" w:rsidRPr="008C3D17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 w:rsidR="008C3D17">
        <w:rPr>
          <w:rFonts w:ascii="Calibri" w:eastAsia="Times New Roman" w:hAnsi="Calibri" w:cs="Calibri"/>
          <w:sz w:val="24"/>
          <w:szCs w:val="24"/>
        </w:rPr>
        <w:t xml:space="preserve"> </w:t>
      </w:r>
      <w:r w:rsidR="00B67D76">
        <w:rPr>
          <w:rFonts w:ascii="Calibri" w:eastAsia="Times New Roman" w:hAnsi="Calibri" w:cs="Calibri"/>
          <w:sz w:val="24"/>
          <w:szCs w:val="24"/>
        </w:rPr>
        <w:t>by a preponderance of the evidence t</w:t>
      </w:r>
      <w:r w:rsidR="008C3D17">
        <w:rPr>
          <w:rFonts w:ascii="Calibri" w:eastAsia="Times New Roman" w:hAnsi="Calibri" w:cs="Calibri"/>
          <w:sz w:val="24"/>
          <w:szCs w:val="24"/>
        </w:rPr>
        <w:t xml:space="preserve">hat </w:t>
      </w:r>
      <w:r w:rsidR="00B67D76">
        <w:rPr>
          <w:rFonts w:ascii="Calibri" w:eastAsia="Times New Roman" w:hAnsi="Calibri" w:cs="Calibri"/>
          <w:sz w:val="24"/>
          <w:szCs w:val="24"/>
        </w:rPr>
        <w:t>Defendant has violated the</w:t>
      </w:r>
      <w:r w:rsidR="008C3D17">
        <w:rPr>
          <w:rFonts w:ascii="Calibri" w:eastAsia="Times New Roman" w:hAnsi="Calibri" w:cs="Calibri"/>
          <w:sz w:val="24"/>
          <w:szCs w:val="24"/>
        </w:rPr>
        <w:t xml:space="preserve"> </w:t>
      </w:r>
      <w:r w:rsidR="00E46569">
        <w:rPr>
          <w:rFonts w:ascii="Calibri" w:eastAsia="Times New Roman" w:hAnsi="Calibri" w:cs="Calibri"/>
          <w:sz w:val="24"/>
          <w:szCs w:val="24"/>
        </w:rPr>
        <w:t xml:space="preserve">conditions of the above </w:t>
      </w:r>
      <w:r w:rsidR="008C3D17">
        <w:rPr>
          <w:rFonts w:ascii="Calibri" w:eastAsia="Times New Roman" w:hAnsi="Calibri" w:cs="Calibri"/>
          <w:sz w:val="24"/>
          <w:szCs w:val="24"/>
        </w:rPr>
        <w:t>bond</w:t>
      </w:r>
      <w:r w:rsidR="00B67D76">
        <w:rPr>
          <w:rFonts w:ascii="Calibri" w:eastAsia="Times New Roman" w:hAnsi="Calibri" w:cs="Calibri"/>
          <w:sz w:val="24"/>
          <w:szCs w:val="24"/>
        </w:rPr>
        <w:t xml:space="preserve">, and therefore the bond is </w:t>
      </w:r>
      <w:r w:rsidR="00B67D76" w:rsidRPr="00B67D76">
        <w:rPr>
          <w:rFonts w:ascii="Calibri" w:eastAsia="Times New Roman" w:hAnsi="Calibri" w:cs="Calibri"/>
          <w:b/>
          <w:bCs/>
          <w:sz w:val="24"/>
          <w:szCs w:val="24"/>
        </w:rPr>
        <w:t>REVOKED</w:t>
      </w:r>
      <w:r w:rsidR="00B67D76">
        <w:rPr>
          <w:rFonts w:ascii="Calibri" w:eastAsia="Times New Roman" w:hAnsi="Calibri" w:cs="Calibri"/>
          <w:sz w:val="24"/>
          <w:szCs w:val="24"/>
        </w:rPr>
        <w:t xml:space="preserve">. It is </w:t>
      </w:r>
      <w:r w:rsidR="00B67D76" w:rsidRPr="00B67D76">
        <w:rPr>
          <w:rFonts w:ascii="Calibri" w:eastAsia="Times New Roman" w:hAnsi="Calibri" w:cs="Calibri"/>
          <w:b/>
          <w:bCs/>
          <w:sz w:val="24"/>
          <w:szCs w:val="24"/>
        </w:rPr>
        <w:t>ORDERED</w:t>
      </w:r>
      <w:r w:rsidR="00B67D76">
        <w:rPr>
          <w:rFonts w:ascii="Calibri" w:eastAsia="Times New Roman" w:hAnsi="Calibri" w:cs="Calibri"/>
          <w:sz w:val="24"/>
          <w:szCs w:val="24"/>
        </w:rPr>
        <w:t xml:space="preserve"> that:</w:t>
      </w:r>
    </w:p>
    <w:p w14:paraId="479C8173" w14:textId="126480FE" w:rsidR="00B67D76" w:rsidRPr="00B67D76" w:rsidRDefault="00B67D76" w:rsidP="00B67D76">
      <w:pPr>
        <w:pStyle w:val="ListParagraph"/>
        <w:numPr>
          <w:ilvl w:val="0"/>
          <w:numId w:val="7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B67D76">
        <w:rPr>
          <w:rFonts w:ascii="Calibri" w:eastAsia="Times New Roman" w:hAnsi="Calibri" w:cs="Calibri"/>
          <w:sz w:val="24"/>
          <w:szCs w:val="24"/>
        </w:rPr>
        <w:t>Defendant shall remain in custody.</w:t>
      </w:r>
    </w:p>
    <w:p w14:paraId="79A944DC" w14:textId="0D7EED4E" w:rsidR="00120C0F" w:rsidRPr="00B67D76" w:rsidRDefault="00B67D76" w:rsidP="00B67D76">
      <w:pPr>
        <w:pStyle w:val="ListParagraph"/>
        <w:numPr>
          <w:ilvl w:val="0"/>
          <w:numId w:val="7"/>
        </w:numPr>
        <w:spacing w:before="120" w:after="120" w:line="288" w:lineRule="auto"/>
        <w:rPr>
          <w:rFonts w:ascii="Cambria" w:hAnsi="Cambria"/>
          <w:sz w:val="24"/>
          <w:szCs w:val="24"/>
        </w:rPr>
      </w:pPr>
      <w:r w:rsidRPr="00B67D76">
        <w:rPr>
          <w:rFonts w:ascii="Calibri" w:eastAsia="Times New Roman" w:hAnsi="Calibri" w:cs="Calibri"/>
          <w:sz w:val="24"/>
          <w:szCs w:val="24"/>
        </w:rPr>
        <w:t xml:space="preserve">Defendant’s bond </w:t>
      </w:r>
      <w:r w:rsidR="00120C0F" w:rsidRPr="00B67D76">
        <w:rPr>
          <w:rFonts w:ascii="Calibri" w:eastAsia="Times New Roman" w:hAnsi="Calibri" w:cs="Calibri"/>
          <w:sz w:val="24"/>
          <w:szCs w:val="24"/>
        </w:rPr>
        <w:t>is</w:t>
      </w:r>
      <w:r w:rsidR="008C3D17" w:rsidRPr="00B67D76">
        <w:rPr>
          <w:rFonts w:ascii="Calibri" w:eastAsia="Times New Roman" w:hAnsi="Calibri" w:cs="Calibri"/>
          <w:sz w:val="24"/>
          <w:szCs w:val="24"/>
        </w:rPr>
        <w:t xml:space="preserve"> m</w:t>
      </w:r>
      <w:r w:rsidR="00120C0F" w:rsidRPr="00B67D76">
        <w:rPr>
          <w:rFonts w:ascii="Calibri" w:hAnsi="Calibri" w:cs="Calibri"/>
          <w:sz w:val="24"/>
          <w:szCs w:val="24"/>
        </w:rPr>
        <w:t>odified as follows:</w:t>
      </w:r>
      <w:r w:rsidR="00120C0F" w:rsidRPr="00B67D76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</w:t>
      </w:r>
      <w:r w:rsidR="008C3D17" w:rsidRPr="00B67D7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</w:t>
      </w:r>
      <w:r w:rsidR="00120C0F" w:rsidRPr="00B67D76">
        <w:rPr>
          <w:rFonts w:ascii="Cambria" w:hAnsi="Cambria"/>
          <w:sz w:val="24"/>
          <w:szCs w:val="24"/>
        </w:rPr>
        <w:t>_____________________________________________________________.</w:t>
      </w:r>
    </w:p>
    <w:p w14:paraId="5AAF88BA" w14:textId="77777777" w:rsidR="00F6576B" w:rsidRDefault="00F6576B" w:rsidP="00C24C0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DF6406E" w14:textId="0C6A0787" w:rsidR="00C24C0A" w:rsidRPr="00C24C0A" w:rsidRDefault="00C24C0A" w:rsidP="00C24C0A">
      <w:pPr>
        <w:spacing w:after="0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b/>
          <w:sz w:val="24"/>
          <w:szCs w:val="24"/>
        </w:rPr>
        <w:t xml:space="preserve">ISSUED AND SIGNED </w:t>
      </w:r>
      <w:r w:rsidRPr="00C24C0A">
        <w:rPr>
          <w:rFonts w:cstheme="minorHAnsi"/>
          <w:sz w:val="24"/>
          <w:szCs w:val="24"/>
        </w:rPr>
        <w:t xml:space="preserve">on _________________________, 20____. </w:t>
      </w:r>
    </w:p>
    <w:p w14:paraId="6B12A648" w14:textId="77777777" w:rsidR="00C24C0A" w:rsidRPr="00C24C0A" w:rsidRDefault="00C24C0A" w:rsidP="00C24C0A">
      <w:pPr>
        <w:spacing w:after="0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</w:p>
    <w:p w14:paraId="45820EC5" w14:textId="77777777" w:rsidR="00C24C0A" w:rsidRPr="00C24C0A" w:rsidRDefault="00C24C0A" w:rsidP="00C24C0A">
      <w:pPr>
        <w:spacing w:after="0"/>
        <w:jc w:val="both"/>
        <w:rPr>
          <w:rFonts w:cstheme="minorHAnsi"/>
          <w:sz w:val="24"/>
          <w:szCs w:val="24"/>
        </w:rPr>
      </w:pPr>
    </w:p>
    <w:p w14:paraId="297D63B9" w14:textId="77777777" w:rsidR="00C24C0A" w:rsidRPr="00C24C0A" w:rsidRDefault="00C24C0A" w:rsidP="00C24C0A">
      <w:pPr>
        <w:spacing w:after="0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sz w:val="24"/>
          <w:szCs w:val="24"/>
        </w:rPr>
        <w:t>________________________________________________</w:t>
      </w:r>
    </w:p>
    <w:p w14:paraId="4A6786F9" w14:textId="77777777" w:rsidR="00C24C0A" w:rsidRPr="00C24C0A" w:rsidRDefault="00C24C0A" w:rsidP="00C24C0A">
      <w:pPr>
        <w:spacing w:after="0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sz w:val="24"/>
          <w:szCs w:val="24"/>
        </w:rPr>
        <w:t>JUSTICE OF THE PEACE, PRECINCT _______</w:t>
      </w:r>
    </w:p>
    <w:p w14:paraId="3F8D00AD" w14:textId="00B1E556" w:rsidR="00057116" w:rsidRPr="00C24C0A" w:rsidRDefault="00C24C0A" w:rsidP="00C24C0A">
      <w:pPr>
        <w:spacing w:after="0"/>
        <w:jc w:val="both"/>
        <w:rPr>
          <w:rFonts w:ascii="Cambria" w:hAnsi="Cambria"/>
          <w:sz w:val="24"/>
          <w:szCs w:val="24"/>
        </w:rPr>
      </w:pPr>
      <w:r w:rsidRPr="00C24C0A">
        <w:rPr>
          <w:rFonts w:cstheme="minorHAnsi"/>
          <w:sz w:val="24"/>
          <w:szCs w:val="24"/>
        </w:rPr>
        <w:t>_____________________ COUNTY, TEXAS</w:t>
      </w:r>
    </w:p>
    <w:sectPr w:rsidR="00057116" w:rsidRPr="00C2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251"/>
    <w:multiLevelType w:val="hybridMultilevel"/>
    <w:tmpl w:val="0D8AA97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0EC"/>
    <w:multiLevelType w:val="hybridMultilevel"/>
    <w:tmpl w:val="7FC2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58D"/>
    <w:multiLevelType w:val="hybridMultilevel"/>
    <w:tmpl w:val="3ED0214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4422"/>
    <w:multiLevelType w:val="hybridMultilevel"/>
    <w:tmpl w:val="0E6ED42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24218"/>
    <w:multiLevelType w:val="hybridMultilevel"/>
    <w:tmpl w:val="882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57116"/>
    <w:rsid w:val="000B2C87"/>
    <w:rsid w:val="000C502F"/>
    <w:rsid w:val="000C6946"/>
    <w:rsid w:val="00120C0F"/>
    <w:rsid w:val="00372C63"/>
    <w:rsid w:val="00412FB6"/>
    <w:rsid w:val="00434F7A"/>
    <w:rsid w:val="004C2583"/>
    <w:rsid w:val="005755E0"/>
    <w:rsid w:val="0058689E"/>
    <w:rsid w:val="005F14ED"/>
    <w:rsid w:val="00600A53"/>
    <w:rsid w:val="0062446E"/>
    <w:rsid w:val="006B3062"/>
    <w:rsid w:val="006D41CA"/>
    <w:rsid w:val="00733C99"/>
    <w:rsid w:val="007E11E4"/>
    <w:rsid w:val="00814D61"/>
    <w:rsid w:val="008C3D17"/>
    <w:rsid w:val="00963201"/>
    <w:rsid w:val="00A51299"/>
    <w:rsid w:val="00A55367"/>
    <w:rsid w:val="00AF4540"/>
    <w:rsid w:val="00B67D76"/>
    <w:rsid w:val="00B71FB0"/>
    <w:rsid w:val="00C24C0A"/>
    <w:rsid w:val="00C716D5"/>
    <w:rsid w:val="00C73044"/>
    <w:rsid w:val="00CD136C"/>
    <w:rsid w:val="00D67FA5"/>
    <w:rsid w:val="00E2721D"/>
    <w:rsid w:val="00E46569"/>
    <w:rsid w:val="00E86F37"/>
    <w:rsid w:val="00EB23B8"/>
    <w:rsid w:val="00F6576B"/>
    <w:rsid w:val="00F958AB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278C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1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2021-02-05T17:21:00Z</dcterms:created>
  <dcterms:modified xsi:type="dcterms:W3CDTF">2021-02-05T17:21:00Z</dcterms:modified>
</cp:coreProperties>
</file>