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FA40B" w14:textId="77777777" w:rsidR="00F476A5" w:rsidRPr="002A18E5" w:rsidRDefault="00F476A5" w:rsidP="00F476A5">
      <w:pPr>
        <w:spacing w:after="0" w:line="240" w:lineRule="auto"/>
        <w:jc w:val="center"/>
        <w:rPr>
          <w:rFonts w:ascii="Calibri Light" w:eastAsia="Times New Roman" w:hAnsi="Calibri Light" w:cs="Calibri Light"/>
          <w:b/>
          <w:sz w:val="24"/>
          <w:szCs w:val="24"/>
        </w:rPr>
      </w:pPr>
      <w:r w:rsidRPr="002A18E5">
        <w:rPr>
          <w:rFonts w:ascii="Calibri Light" w:eastAsia="Times New Roman" w:hAnsi="Calibri Light" w:cs="Calibri Light"/>
          <w:b/>
          <w:sz w:val="24"/>
          <w:szCs w:val="24"/>
        </w:rPr>
        <w:t>CAUSE NO. ____________________</w:t>
      </w:r>
    </w:p>
    <w:p w14:paraId="2AB514D0" w14:textId="77777777" w:rsidR="00F476A5" w:rsidRPr="002A18E5" w:rsidRDefault="00F476A5" w:rsidP="00F476A5">
      <w:pPr>
        <w:spacing w:after="0" w:line="240" w:lineRule="auto"/>
        <w:jc w:val="both"/>
        <w:rPr>
          <w:rFonts w:ascii="Calibri Light" w:eastAsia="Times New Roman" w:hAnsi="Calibri Light" w:cs="Calibri Light"/>
          <w:sz w:val="24"/>
          <w:szCs w:val="24"/>
        </w:rPr>
      </w:pPr>
    </w:p>
    <w:p w14:paraId="7FEC28BB" w14:textId="77777777" w:rsidR="00F476A5" w:rsidRPr="002A18E5" w:rsidRDefault="00F476A5" w:rsidP="00F476A5">
      <w:pPr>
        <w:tabs>
          <w:tab w:val="left" w:pos="4680"/>
          <w:tab w:val="left" w:pos="531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 xml:space="preserve">STATE OF TEXAS </w:t>
      </w:r>
      <w:r w:rsidRPr="002A18E5">
        <w:rPr>
          <w:rFonts w:ascii="Calibri Light" w:eastAsia="Times New Roman" w:hAnsi="Calibri Light" w:cs="Calibri Light"/>
          <w:sz w:val="24"/>
          <w:szCs w:val="24"/>
        </w:rPr>
        <w:tab/>
        <w:t xml:space="preserve">§  </w:t>
      </w:r>
      <w:r w:rsidRPr="002A18E5">
        <w:rPr>
          <w:rFonts w:ascii="Calibri Light" w:eastAsia="Times New Roman" w:hAnsi="Calibri Light" w:cs="Calibri Light"/>
          <w:sz w:val="24"/>
          <w:szCs w:val="24"/>
        </w:rPr>
        <w:tab/>
        <w:t>IN THE JUSTICE COURT</w:t>
      </w:r>
    </w:p>
    <w:p w14:paraId="21E37E7A" w14:textId="77777777" w:rsidR="00F476A5" w:rsidRPr="002A18E5" w:rsidRDefault="00F476A5" w:rsidP="00F476A5">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2F77E191" w14:textId="77777777" w:rsidR="00F476A5" w:rsidRPr="002A18E5" w:rsidRDefault="00F476A5" w:rsidP="00F476A5">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v.</w:t>
      </w:r>
      <w:r w:rsidRPr="002A18E5">
        <w:rPr>
          <w:rFonts w:ascii="Calibri Light" w:eastAsia="Times New Roman" w:hAnsi="Calibri Light" w:cs="Calibri Light"/>
          <w:sz w:val="24"/>
          <w:szCs w:val="24"/>
        </w:rPr>
        <w:tab/>
        <w:t>§</w:t>
      </w:r>
      <w:r w:rsidRPr="002A18E5">
        <w:rPr>
          <w:rFonts w:ascii="Calibri Light" w:eastAsia="Times New Roman" w:hAnsi="Calibri Light" w:cs="Calibri Light"/>
          <w:sz w:val="24"/>
          <w:szCs w:val="24"/>
        </w:rPr>
        <w:tab/>
        <w:t>PRECINCT ____</w:t>
      </w:r>
    </w:p>
    <w:p w14:paraId="251549F3" w14:textId="77777777" w:rsidR="00F476A5" w:rsidRPr="002A18E5" w:rsidRDefault="00F476A5" w:rsidP="00F476A5">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3CC2B3B0" w14:textId="77777777" w:rsidR="00F476A5" w:rsidRPr="002A18E5" w:rsidRDefault="00F476A5" w:rsidP="00F476A5">
      <w:pPr>
        <w:tabs>
          <w:tab w:val="left" w:pos="468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______________________________</w:t>
      </w:r>
      <w:r w:rsidRPr="002A18E5">
        <w:rPr>
          <w:rFonts w:ascii="Calibri Light" w:eastAsia="Times New Roman" w:hAnsi="Calibri Light" w:cs="Calibri Light"/>
          <w:sz w:val="24"/>
          <w:szCs w:val="24"/>
        </w:rPr>
        <w:tab/>
        <w:t>§</w:t>
      </w:r>
    </w:p>
    <w:p w14:paraId="14743A8F" w14:textId="77777777" w:rsidR="00F476A5" w:rsidRPr="002A18E5" w:rsidRDefault="00F476A5" w:rsidP="00F476A5">
      <w:pPr>
        <w:tabs>
          <w:tab w:val="left" w:pos="4680"/>
          <w:tab w:val="left" w:pos="531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caps/>
          <w:sz w:val="24"/>
          <w:szCs w:val="24"/>
        </w:rPr>
        <w:t>Defendant</w:t>
      </w:r>
      <w:r w:rsidRPr="002A18E5">
        <w:rPr>
          <w:rFonts w:ascii="Calibri Light" w:eastAsia="Times New Roman" w:hAnsi="Calibri Light" w:cs="Calibri Light"/>
          <w:sz w:val="24"/>
          <w:szCs w:val="24"/>
        </w:rPr>
        <w:tab/>
        <w:t>§</w:t>
      </w:r>
      <w:r w:rsidRPr="002A18E5">
        <w:rPr>
          <w:rFonts w:ascii="Calibri Light" w:eastAsia="Times New Roman" w:hAnsi="Calibri Light" w:cs="Calibri Light"/>
          <w:sz w:val="24"/>
          <w:szCs w:val="24"/>
        </w:rPr>
        <w:tab/>
        <w:t>____________________ COUNTY, TEXAS</w:t>
      </w:r>
    </w:p>
    <w:p w14:paraId="13889D3E" w14:textId="348B39A8" w:rsidR="00120C0F" w:rsidRPr="00120C0F" w:rsidRDefault="00120C0F" w:rsidP="00120C0F">
      <w:pPr>
        <w:tabs>
          <w:tab w:val="left" w:pos="4680"/>
          <w:tab w:val="left" w:pos="5310"/>
        </w:tabs>
        <w:spacing w:after="0" w:line="240" w:lineRule="auto"/>
        <w:jc w:val="both"/>
        <w:rPr>
          <w:rFonts w:asciiTheme="majorHAnsi" w:eastAsia="Times New Roman" w:hAnsiTheme="majorHAnsi" w:cstheme="majorHAnsi"/>
          <w:sz w:val="24"/>
          <w:szCs w:val="24"/>
        </w:rPr>
      </w:pPr>
    </w:p>
    <w:p w14:paraId="14A46D83" w14:textId="4055B623" w:rsidR="00E46720" w:rsidRPr="00E46720" w:rsidRDefault="007E4945" w:rsidP="00E46720">
      <w:pPr>
        <w:spacing w:after="0" w:line="240" w:lineRule="auto"/>
        <w:jc w:val="center"/>
        <w:rPr>
          <w:rFonts w:eastAsia="Times New Roman" w:cstheme="minorHAnsi"/>
          <w:b/>
          <w:sz w:val="28"/>
          <w:szCs w:val="28"/>
        </w:rPr>
      </w:pPr>
      <w:r>
        <w:rPr>
          <w:rFonts w:asciiTheme="majorHAnsi" w:eastAsia="Times New Roman" w:hAnsiTheme="majorHAnsi" w:cstheme="majorHAnsi"/>
          <w:b/>
          <w:sz w:val="28"/>
          <w:szCs w:val="28"/>
        </w:rPr>
        <w:t>ORDER DIRECTING TESTING FOR COMMUNICABLE DISEASE</w:t>
      </w:r>
    </w:p>
    <w:p w14:paraId="5EA1D5C0" w14:textId="77777777" w:rsidR="00955A2A" w:rsidRDefault="00955A2A" w:rsidP="00955A2A">
      <w:pPr>
        <w:spacing w:before="120" w:after="120" w:line="288" w:lineRule="auto"/>
        <w:rPr>
          <w:rFonts w:ascii="Calibri" w:eastAsia="Times New Roman" w:hAnsi="Calibri" w:cs="Calibri"/>
          <w:sz w:val="24"/>
          <w:szCs w:val="24"/>
        </w:rPr>
      </w:pPr>
      <w:r>
        <w:rPr>
          <w:rFonts w:ascii="Calibri" w:eastAsia="Times New Roman" w:hAnsi="Calibri" w:cs="Calibri"/>
          <w:sz w:val="24"/>
          <w:szCs w:val="24"/>
        </w:rPr>
        <w:t>On ______________________________, 20____, Defendant:</w:t>
      </w:r>
    </w:p>
    <w:p w14:paraId="01920E9B" w14:textId="3130B71A" w:rsidR="00955A2A" w:rsidRPr="008C3D17" w:rsidRDefault="00955A2A" w:rsidP="00955A2A">
      <w:pPr>
        <w:pStyle w:val="ListParagraph"/>
        <w:numPr>
          <w:ilvl w:val="0"/>
          <w:numId w:val="6"/>
        </w:numPr>
        <w:spacing w:before="120" w:after="120" w:line="288" w:lineRule="auto"/>
        <w:rPr>
          <w:rFonts w:ascii="Calibri" w:eastAsia="Times New Roman" w:hAnsi="Calibri" w:cs="Calibri"/>
          <w:sz w:val="24"/>
          <w:szCs w:val="24"/>
        </w:rPr>
      </w:pPr>
      <w:r w:rsidRPr="008C3D17">
        <w:rPr>
          <w:rFonts w:ascii="Calibri" w:eastAsia="Times New Roman" w:hAnsi="Calibri" w:cs="Calibri"/>
          <w:sz w:val="24"/>
          <w:szCs w:val="24"/>
        </w:rPr>
        <w:t xml:space="preserve">Was arrested on my warrant </w:t>
      </w:r>
    </w:p>
    <w:p w14:paraId="0877FB83" w14:textId="77777777" w:rsidR="000F332A" w:rsidRDefault="00955A2A" w:rsidP="00955A2A">
      <w:pPr>
        <w:pStyle w:val="ListParagraph"/>
        <w:numPr>
          <w:ilvl w:val="0"/>
          <w:numId w:val="6"/>
        </w:numPr>
        <w:spacing w:before="120" w:after="120" w:line="288" w:lineRule="auto"/>
        <w:rPr>
          <w:rFonts w:ascii="Calibri" w:eastAsia="Times New Roman" w:hAnsi="Calibri" w:cs="Calibri"/>
          <w:sz w:val="24"/>
          <w:szCs w:val="24"/>
        </w:rPr>
      </w:pPr>
      <w:r w:rsidRPr="008C3D17">
        <w:rPr>
          <w:rFonts w:ascii="Calibri" w:eastAsia="Times New Roman" w:hAnsi="Calibri" w:cs="Calibri"/>
          <w:sz w:val="24"/>
          <w:szCs w:val="24"/>
        </w:rPr>
        <w:t xml:space="preserve">Appeared before me </w:t>
      </w:r>
      <w:r>
        <w:rPr>
          <w:rFonts w:ascii="Calibri" w:eastAsia="Times New Roman" w:hAnsi="Calibri" w:cs="Calibri"/>
          <w:sz w:val="24"/>
          <w:szCs w:val="24"/>
        </w:rPr>
        <w:t>as a magistrate</w:t>
      </w:r>
    </w:p>
    <w:p w14:paraId="5B46FA58" w14:textId="323ECD11" w:rsidR="00955A2A" w:rsidRPr="000F332A" w:rsidRDefault="00955A2A" w:rsidP="000F332A">
      <w:pPr>
        <w:spacing w:before="120" w:after="120" w:line="288" w:lineRule="auto"/>
        <w:rPr>
          <w:rFonts w:ascii="Calibri" w:eastAsia="Times New Roman" w:hAnsi="Calibri" w:cs="Calibri"/>
          <w:sz w:val="24"/>
          <w:szCs w:val="24"/>
        </w:rPr>
      </w:pPr>
      <w:r w:rsidRPr="000F332A">
        <w:rPr>
          <w:rFonts w:ascii="Calibri" w:eastAsia="Times New Roman" w:hAnsi="Calibri" w:cs="Calibri"/>
          <w:sz w:val="24"/>
          <w:szCs w:val="24"/>
        </w:rPr>
        <w:t xml:space="preserve">on the charge of ____________________________________________________________.  </w:t>
      </w:r>
    </w:p>
    <w:p w14:paraId="4F034B20" w14:textId="6FB09F87" w:rsidR="007E4945" w:rsidRDefault="007E4945" w:rsidP="00955A2A">
      <w:pPr>
        <w:spacing w:before="120" w:after="120" w:line="288" w:lineRule="auto"/>
        <w:rPr>
          <w:rFonts w:ascii="Calibri" w:eastAsia="Times New Roman" w:hAnsi="Calibri" w:cs="Calibri"/>
          <w:sz w:val="24"/>
          <w:szCs w:val="24"/>
        </w:rPr>
      </w:pPr>
      <w:r>
        <w:rPr>
          <w:rFonts w:ascii="Calibri" w:eastAsia="Times New Roman" w:hAnsi="Calibri" w:cs="Calibri"/>
          <w:sz w:val="24"/>
          <w:szCs w:val="24"/>
        </w:rPr>
        <w:t xml:space="preserve">During the commission of this offense, during Defendant’s arrest for this offense, or during a judicial proceeding or Defendant’s initial period of confinement, Defendant caused their bodily fluids to come into contact with a peace officer, magistrate, employee of a correctional facility, or emergency response employee or volunteer (“affected person”). </w:t>
      </w:r>
    </w:p>
    <w:p w14:paraId="46581E79" w14:textId="3B8919F8" w:rsidR="007E4945" w:rsidRDefault="00955A2A" w:rsidP="00955A2A">
      <w:pPr>
        <w:spacing w:before="120" w:after="120" w:line="288" w:lineRule="auto"/>
        <w:rPr>
          <w:rFonts w:ascii="Calibri" w:eastAsia="Times New Roman" w:hAnsi="Calibri" w:cs="Calibri"/>
          <w:sz w:val="24"/>
          <w:szCs w:val="24"/>
        </w:rPr>
      </w:pPr>
      <w:r>
        <w:rPr>
          <w:rFonts w:ascii="Calibri" w:eastAsia="Times New Roman" w:hAnsi="Calibri" w:cs="Calibri"/>
          <w:sz w:val="24"/>
          <w:szCs w:val="24"/>
        </w:rPr>
        <w:t xml:space="preserve">It is </w:t>
      </w:r>
      <w:r w:rsidRPr="00955A2A">
        <w:rPr>
          <w:rFonts w:ascii="Calibri" w:eastAsia="Times New Roman" w:hAnsi="Calibri" w:cs="Calibri"/>
          <w:b/>
          <w:bCs/>
          <w:sz w:val="24"/>
          <w:szCs w:val="24"/>
        </w:rPr>
        <w:t>ORDERED</w:t>
      </w:r>
      <w:r>
        <w:rPr>
          <w:rFonts w:ascii="Calibri" w:eastAsia="Times New Roman" w:hAnsi="Calibri" w:cs="Calibri"/>
          <w:sz w:val="24"/>
          <w:szCs w:val="24"/>
        </w:rPr>
        <w:t xml:space="preserve"> that </w:t>
      </w:r>
      <w:r w:rsidR="007E4945">
        <w:rPr>
          <w:rFonts w:ascii="Calibri" w:eastAsia="Times New Roman" w:hAnsi="Calibri" w:cs="Calibri"/>
          <w:sz w:val="24"/>
          <w:szCs w:val="24"/>
        </w:rPr>
        <w:t xml:space="preserve">Defendant be tested to determine whether Defendant has a communicable disease. The method of testing ordered is </w:t>
      </w:r>
      <w:r>
        <w:rPr>
          <w:rFonts w:ascii="Calibri" w:eastAsia="Times New Roman" w:hAnsi="Calibri" w:cs="Calibri"/>
          <w:sz w:val="24"/>
          <w:szCs w:val="24"/>
        </w:rPr>
        <w:t>___________________________________________</w:t>
      </w:r>
      <w:r w:rsidR="007E4945">
        <w:rPr>
          <w:rFonts w:ascii="Calibri" w:eastAsia="Times New Roman" w:hAnsi="Calibri" w:cs="Calibri"/>
          <w:sz w:val="24"/>
          <w:szCs w:val="24"/>
        </w:rPr>
        <w:t xml:space="preserve">. </w:t>
      </w:r>
      <w:r w:rsidR="007E4945" w:rsidRPr="007E4945">
        <w:rPr>
          <w:rFonts w:ascii="Calibri" w:eastAsia="Times New Roman" w:hAnsi="Calibri" w:cs="Calibri"/>
          <w:sz w:val="24"/>
          <w:szCs w:val="24"/>
        </w:rPr>
        <w:t xml:space="preserve">Testing shall be conducted in accordance with written infectious disease control protocols adopted by the Department of State Health Services that clearly establish procedural guidelines that provide criteria for testing and that respect the rights of the arrested person and the </w:t>
      </w:r>
      <w:r w:rsidR="007E4945">
        <w:rPr>
          <w:rFonts w:ascii="Calibri" w:eastAsia="Times New Roman" w:hAnsi="Calibri" w:cs="Calibri"/>
          <w:sz w:val="24"/>
          <w:szCs w:val="24"/>
        </w:rPr>
        <w:t>affected person</w:t>
      </w:r>
      <w:r w:rsidR="007E4945" w:rsidRPr="007E4945">
        <w:rPr>
          <w:rFonts w:ascii="Calibri" w:eastAsia="Times New Roman" w:hAnsi="Calibri" w:cs="Calibri"/>
          <w:sz w:val="24"/>
          <w:szCs w:val="24"/>
        </w:rPr>
        <w:t>.</w:t>
      </w:r>
    </w:p>
    <w:p w14:paraId="4CA92FEA" w14:textId="37A455E1" w:rsidR="00955A2A" w:rsidRPr="00B67D76" w:rsidRDefault="007E4945" w:rsidP="007E4945">
      <w:pPr>
        <w:spacing w:before="120" w:after="120" w:line="288" w:lineRule="auto"/>
        <w:rPr>
          <w:rFonts w:ascii="Calibri" w:eastAsia="Times New Roman" w:hAnsi="Calibri" w:cs="Calibri"/>
          <w:sz w:val="24"/>
          <w:szCs w:val="24"/>
        </w:rPr>
      </w:pPr>
      <w:r>
        <w:rPr>
          <w:rFonts w:ascii="Calibri" w:eastAsia="Times New Roman" w:hAnsi="Calibri" w:cs="Calibri"/>
          <w:sz w:val="24"/>
          <w:szCs w:val="24"/>
        </w:rPr>
        <w:t xml:space="preserve">It is </w:t>
      </w:r>
      <w:r w:rsidRPr="007E4945">
        <w:rPr>
          <w:rFonts w:ascii="Calibri" w:eastAsia="Times New Roman" w:hAnsi="Calibri" w:cs="Calibri"/>
          <w:b/>
          <w:bCs/>
          <w:sz w:val="24"/>
          <w:szCs w:val="24"/>
        </w:rPr>
        <w:t>ORDERED</w:t>
      </w:r>
      <w:r>
        <w:rPr>
          <w:rFonts w:ascii="Calibri" w:eastAsia="Times New Roman" w:hAnsi="Calibri" w:cs="Calibri"/>
          <w:sz w:val="24"/>
          <w:szCs w:val="24"/>
        </w:rPr>
        <w:t xml:space="preserve"> that </w:t>
      </w:r>
      <w:r w:rsidRPr="007E4945">
        <w:rPr>
          <w:rFonts w:ascii="Calibri" w:eastAsia="Times New Roman" w:hAnsi="Calibri" w:cs="Calibri"/>
          <w:sz w:val="24"/>
          <w:szCs w:val="24"/>
        </w:rPr>
        <w:t xml:space="preserve">the person performing the procedure or test shall make the test results available to the local health authority, and the local health authority shall notify the </w:t>
      </w:r>
      <w:r>
        <w:rPr>
          <w:rFonts w:ascii="Calibri" w:eastAsia="Times New Roman" w:hAnsi="Calibri" w:cs="Calibri"/>
          <w:sz w:val="24"/>
          <w:szCs w:val="24"/>
        </w:rPr>
        <w:t>affected person</w:t>
      </w:r>
      <w:r w:rsidRPr="007E4945">
        <w:rPr>
          <w:rFonts w:ascii="Calibri" w:eastAsia="Times New Roman" w:hAnsi="Calibri" w:cs="Calibri"/>
          <w:sz w:val="24"/>
          <w:szCs w:val="24"/>
        </w:rPr>
        <w:t xml:space="preserve"> of the test result. </w:t>
      </w:r>
    </w:p>
    <w:p w14:paraId="4E2CDADE" w14:textId="77777777" w:rsidR="00955A2A" w:rsidRDefault="00955A2A" w:rsidP="00955A2A">
      <w:pPr>
        <w:spacing w:after="0"/>
        <w:jc w:val="both"/>
        <w:rPr>
          <w:rFonts w:cstheme="minorHAnsi"/>
          <w:b/>
          <w:sz w:val="24"/>
          <w:szCs w:val="24"/>
        </w:rPr>
      </w:pPr>
    </w:p>
    <w:p w14:paraId="29D56445" w14:textId="77777777" w:rsidR="00955A2A" w:rsidRPr="00C24C0A" w:rsidRDefault="00955A2A" w:rsidP="00955A2A">
      <w:pPr>
        <w:spacing w:after="0"/>
        <w:jc w:val="both"/>
        <w:rPr>
          <w:rFonts w:cstheme="minorHAnsi"/>
          <w:sz w:val="24"/>
          <w:szCs w:val="24"/>
        </w:rPr>
      </w:pPr>
      <w:r w:rsidRPr="00C24C0A">
        <w:rPr>
          <w:rFonts w:cstheme="minorHAnsi"/>
          <w:b/>
          <w:sz w:val="24"/>
          <w:szCs w:val="24"/>
        </w:rPr>
        <w:t xml:space="preserve">ISSUED AND SIGNED </w:t>
      </w:r>
      <w:r w:rsidRPr="00C24C0A">
        <w:rPr>
          <w:rFonts w:cstheme="minorHAnsi"/>
          <w:sz w:val="24"/>
          <w:szCs w:val="24"/>
        </w:rPr>
        <w:t xml:space="preserve">on _________________________, 20____. </w:t>
      </w:r>
    </w:p>
    <w:p w14:paraId="7A747AF0" w14:textId="77777777" w:rsidR="00955A2A" w:rsidRPr="00C24C0A" w:rsidRDefault="00955A2A" w:rsidP="00955A2A">
      <w:pPr>
        <w:spacing w:after="0"/>
        <w:jc w:val="both"/>
        <w:rPr>
          <w:rFonts w:cstheme="minorHAnsi"/>
          <w:sz w:val="24"/>
          <w:szCs w:val="24"/>
        </w:rPr>
      </w:pPr>
      <w:r w:rsidRPr="00C24C0A">
        <w:rPr>
          <w:rFonts w:cstheme="minorHAnsi"/>
          <w:sz w:val="24"/>
          <w:szCs w:val="24"/>
        </w:rPr>
        <w:tab/>
      </w:r>
      <w:r w:rsidRPr="00C24C0A">
        <w:rPr>
          <w:rFonts w:cstheme="minorHAnsi"/>
          <w:sz w:val="24"/>
          <w:szCs w:val="24"/>
        </w:rPr>
        <w:tab/>
      </w:r>
      <w:r w:rsidRPr="00C24C0A">
        <w:rPr>
          <w:rFonts w:cstheme="minorHAnsi"/>
          <w:sz w:val="24"/>
          <w:szCs w:val="24"/>
        </w:rPr>
        <w:tab/>
      </w:r>
      <w:r w:rsidRPr="00C24C0A">
        <w:rPr>
          <w:rFonts w:cstheme="minorHAnsi"/>
          <w:sz w:val="24"/>
          <w:szCs w:val="24"/>
        </w:rPr>
        <w:tab/>
      </w:r>
      <w:r w:rsidRPr="00C24C0A">
        <w:rPr>
          <w:rFonts w:cstheme="minorHAnsi"/>
          <w:sz w:val="24"/>
          <w:szCs w:val="24"/>
        </w:rPr>
        <w:tab/>
      </w:r>
      <w:r w:rsidRPr="00C24C0A">
        <w:rPr>
          <w:rFonts w:cstheme="minorHAnsi"/>
          <w:sz w:val="24"/>
          <w:szCs w:val="24"/>
        </w:rPr>
        <w:tab/>
      </w:r>
      <w:r w:rsidRPr="00C24C0A">
        <w:rPr>
          <w:rFonts w:cstheme="minorHAnsi"/>
          <w:sz w:val="24"/>
          <w:szCs w:val="24"/>
        </w:rPr>
        <w:tab/>
      </w:r>
    </w:p>
    <w:p w14:paraId="619D3B27" w14:textId="77777777" w:rsidR="00955A2A" w:rsidRPr="00C24C0A" w:rsidRDefault="00955A2A" w:rsidP="00955A2A">
      <w:pPr>
        <w:spacing w:after="0"/>
        <w:jc w:val="both"/>
        <w:rPr>
          <w:rFonts w:cstheme="minorHAnsi"/>
          <w:sz w:val="24"/>
          <w:szCs w:val="24"/>
        </w:rPr>
      </w:pPr>
    </w:p>
    <w:p w14:paraId="67F32BA5" w14:textId="77777777" w:rsidR="00955A2A" w:rsidRPr="00C24C0A" w:rsidRDefault="00955A2A" w:rsidP="00955A2A">
      <w:pPr>
        <w:spacing w:after="0"/>
        <w:jc w:val="both"/>
        <w:rPr>
          <w:rFonts w:cstheme="minorHAnsi"/>
          <w:sz w:val="24"/>
          <w:szCs w:val="24"/>
        </w:rPr>
      </w:pPr>
      <w:r w:rsidRPr="00C24C0A">
        <w:rPr>
          <w:rFonts w:cstheme="minorHAnsi"/>
          <w:sz w:val="24"/>
          <w:szCs w:val="24"/>
        </w:rPr>
        <w:t>________________________________________________</w:t>
      </w:r>
    </w:p>
    <w:p w14:paraId="76DE4908" w14:textId="77777777" w:rsidR="00955A2A" w:rsidRPr="00C24C0A" w:rsidRDefault="00955A2A" w:rsidP="00955A2A">
      <w:pPr>
        <w:spacing w:after="0"/>
        <w:jc w:val="both"/>
        <w:rPr>
          <w:rFonts w:cstheme="minorHAnsi"/>
          <w:sz w:val="24"/>
          <w:szCs w:val="24"/>
        </w:rPr>
      </w:pPr>
      <w:r w:rsidRPr="00C24C0A">
        <w:rPr>
          <w:rFonts w:cstheme="minorHAnsi"/>
          <w:sz w:val="24"/>
          <w:szCs w:val="24"/>
        </w:rPr>
        <w:t>JUSTICE OF THE PEACE, PRECINCT _______</w:t>
      </w:r>
    </w:p>
    <w:p w14:paraId="48A4ADEB" w14:textId="77777777" w:rsidR="00955A2A" w:rsidRPr="00C24C0A" w:rsidRDefault="00955A2A" w:rsidP="00955A2A">
      <w:pPr>
        <w:spacing w:after="0"/>
        <w:jc w:val="both"/>
        <w:rPr>
          <w:rFonts w:ascii="Cambria" w:hAnsi="Cambria"/>
          <w:sz w:val="24"/>
          <w:szCs w:val="24"/>
        </w:rPr>
      </w:pPr>
      <w:r w:rsidRPr="00C24C0A">
        <w:rPr>
          <w:rFonts w:cstheme="minorHAnsi"/>
          <w:sz w:val="24"/>
          <w:szCs w:val="24"/>
        </w:rPr>
        <w:t>_____________________ COUNTY, TEXAS</w:t>
      </w:r>
    </w:p>
    <w:p w14:paraId="3F8D00AD" w14:textId="77777777" w:rsidR="00057116" w:rsidRDefault="00057116" w:rsidP="000C6946">
      <w:pPr>
        <w:spacing w:after="0"/>
        <w:jc w:val="both"/>
        <w:rPr>
          <w:rFonts w:ascii="Cambria" w:hAnsi="Cambria"/>
          <w:sz w:val="24"/>
          <w:szCs w:val="24"/>
        </w:rPr>
      </w:pPr>
    </w:p>
    <w:sectPr w:rsidR="00057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94251"/>
    <w:multiLevelType w:val="hybridMultilevel"/>
    <w:tmpl w:val="0D8AA97C"/>
    <w:lvl w:ilvl="0" w:tplc="56F6B64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D50EC"/>
    <w:multiLevelType w:val="hybridMultilevel"/>
    <w:tmpl w:val="7FC2A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1658D"/>
    <w:multiLevelType w:val="hybridMultilevel"/>
    <w:tmpl w:val="3ED0214E"/>
    <w:lvl w:ilvl="0" w:tplc="56F6B64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0F5C80"/>
    <w:multiLevelType w:val="hybridMultilevel"/>
    <w:tmpl w:val="D5C80728"/>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25677"/>
    <w:multiLevelType w:val="hybridMultilevel"/>
    <w:tmpl w:val="C6FEBA64"/>
    <w:lvl w:ilvl="0" w:tplc="56F6B646">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500D4422"/>
    <w:multiLevelType w:val="hybridMultilevel"/>
    <w:tmpl w:val="0E6ED424"/>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5661C"/>
    <w:multiLevelType w:val="hybridMultilevel"/>
    <w:tmpl w:val="33C46A54"/>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824218"/>
    <w:multiLevelType w:val="hybridMultilevel"/>
    <w:tmpl w:val="882C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F244D8"/>
    <w:multiLevelType w:val="hybridMultilevel"/>
    <w:tmpl w:val="2E2C9AA6"/>
    <w:lvl w:ilvl="0" w:tplc="56F6B646">
      <w:start w:val="1"/>
      <w:numFmt w:val="bullet"/>
      <w:lvlText w:val=""/>
      <w:lvlJc w:val="left"/>
      <w:pPr>
        <w:ind w:left="720" w:hanging="360"/>
      </w:pPr>
      <w:rPr>
        <w:rFonts w:ascii="Wingdings" w:hAnsi="Wingdings" w:hint="default"/>
      </w:rPr>
    </w:lvl>
    <w:lvl w:ilvl="1" w:tplc="56F6B64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0"/>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C87"/>
    <w:rsid w:val="00057116"/>
    <w:rsid w:val="000632A1"/>
    <w:rsid w:val="000B2C87"/>
    <w:rsid w:val="000C502F"/>
    <w:rsid w:val="000C6946"/>
    <w:rsid w:val="000F332A"/>
    <w:rsid w:val="00120C0F"/>
    <w:rsid w:val="002D5495"/>
    <w:rsid w:val="00372C63"/>
    <w:rsid w:val="003E7A16"/>
    <w:rsid w:val="00434F7A"/>
    <w:rsid w:val="005755E0"/>
    <w:rsid w:val="0058689E"/>
    <w:rsid w:val="00705579"/>
    <w:rsid w:val="007E11E4"/>
    <w:rsid w:val="007E4945"/>
    <w:rsid w:val="00814D61"/>
    <w:rsid w:val="00845FF6"/>
    <w:rsid w:val="00896605"/>
    <w:rsid w:val="008C3D17"/>
    <w:rsid w:val="00955A2A"/>
    <w:rsid w:val="00963201"/>
    <w:rsid w:val="00A51299"/>
    <w:rsid w:val="00A55367"/>
    <w:rsid w:val="00AF4540"/>
    <w:rsid w:val="00B52340"/>
    <w:rsid w:val="00B56920"/>
    <w:rsid w:val="00B71FB0"/>
    <w:rsid w:val="00BC5746"/>
    <w:rsid w:val="00C716D5"/>
    <w:rsid w:val="00CE3470"/>
    <w:rsid w:val="00D67FA5"/>
    <w:rsid w:val="00E3267C"/>
    <w:rsid w:val="00E46720"/>
    <w:rsid w:val="00E86F37"/>
    <w:rsid w:val="00F476A5"/>
    <w:rsid w:val="00F8669C"/>
    <w:rsid w:val="00F958AB"/>
    <w:rsid w:val="00FF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278C"/>
  <w15:chartTrackingRefBased/>
  <w15:docId w15:val="{472A7549-C148-405B-B91E-E3C3B332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8AB"/>
    <w:pPr>
      <w:ind w:left="720"/>
      <w:contextualSpacing/>
    </w:pPr>
  </w:style>
  <w:style w:type="character" w:styleId="CommentReference">
    <w:name w:val="annotation reference"/>
    <w:basedOn w:val="DefaultParagraphFont"/>
    <w:uiPriority w:val="99"/>
    <w:semiHidden/>
    <w:unhideWhenUsed/>
    <w:rsid w:val="00BC5746"/>
    <w:rPr>
      <w:sz w:val="16"/>
      <w:szCs w:val="16"/>
    </w:rPr>
  </w:style>
  <w:style w:type="paragraph" w:styleId="CommentText">
    <w:name w:val="annotation text"/>
    <w:basedOn w:val="Normal"/>
    <w:link w:val="CommentTextChar"/>
    <w:uiPriority w:val="99"/>
    <w:semiHidden/>
    <w:unhideWhenUsed/>
    <w:rsid w:val="00BC5746"/>
    <w:pPr>
      <w:spacing w:line="240" w:lineRule="auto"/>
    </w:pPr>
    <w:rPr>
      <w:sz w:val="20"/>
      <w:szCs w:val="20"/>
    </w:rPr>
  </w:style>
  <w:style w:type="character" w:customStyle="1" w:styleId="CommentTextChar">
    <w:name w:val="Comment Text Char"/>
    <w:basedOn w:val="DefaultParagraphFont"/>
    <w:link w:val="CommentText"/>
    <w:uiPriority w:val="99"/>
    <w:semiHidden/>
    <w:rsid w:val="00BC5746"/>
    <w:rPr>
      <w:sz w:val="20"/>
      <w:szCs w:val="20"/>
    </w:rPr>
  </w:style>
  <w:style w:type="paragraph" w:styleId="CommentSubject">
    <w:name w:val="annotation subject"/>
    <w:basedOn w:val="CommentText"/>
    <w:next w:val="CommentText"/>
    <w:link w:val="CommentSubjectChar"/>
    <w:uiPriority w:val="99"/>
    <w:semiHidden/>
    <w:unhideWhenUsed/>
    <w:rsid w:val="00BC5746"/>
    <w:rPr>
      <w:b/>
      <w:bCs/>
    </w:rPr>
  </w:style>
  <w:style w:type="character" w:customStyle="1" w:styleId="CommentSubjectChar">
    <w:name w:val="Comment Subject Char"/>
    <w:basedOn w:val="CommentTextChar"/>
    <w:link w:val="CommentSubject"/>
    <w:uiPriority w:val="99"/>
    <w:semiHidden/>
    <w:rsid w:val="00BC5746"/>
    <w:rPr>
      <w:b/>
      <w:bCs/>
      <w:sz w:val="20"/>
      <w:szCs w:val="20"/>
    </w:rPr>
  </w:style>
  <w:style w:type="paragraph" w:styleId="BalloonText">
    <w:name w:val="Balloon Text"/>
    <w:basedOn w:val="Normal"/>
    <w:link w:val="BalloonTextChar"/>
    <w:uiPriority w:val="99"/>
    <w:semiHidden/>
    <w:unhideWhenUsed/>
    <w:rsid w:val="00BC5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7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266242">
      <w:bodyDiv w:val="1"/>
      <w:marLeft w:val="0"/>
      <w:marRight w:val="0"/>
      <w:marTop w:val="0"/>
      <w:marBottom w:val="0"/>
      <w:divBdr>
        <w:top w:val="none" w:sz="0" w:space="0" w:color="auto"/>
        <w:left w:val="none" w:sz="0" w:space="0" w:color="auto"/>
        <w:bottom w:val="none" w:sz="0" w:space="0" w:color="auto"/>
        <w:right w:val="none" w:sz="0" w:space="0" w:color="auto"/>
      </w:divBdr>
    </w:div>
    <w:div w:id="758065414">
      <w:bodyDiv w:val="1"/>
      <w:marLeft w:val="0"/>
      <w:marRight w:val="0"/>
      <w:marTop w:val="0"/>
      <w:marBottom w:val="0"/>
      <w:divBdr>
        <w:top w:val="none" w:sz="0" w:space="0" w:color="auto"/>
        <w:left w:val="none" w:sz="0" w:space="0" w:color="auto"/>
        <w:bottom w:val="none" w:sz="0" w:space="0" w:color="auto"/>
        <w:right w:val="none" w:sz="0" w:space="0" w:color="auto"/>
      </w:divBdr>
    </w:div>
    <w:div w:id="144515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dc:creator>
  <cp:keywords/>
  <dc:description/>
  <cp:lastModifiedBy>Jennifer Roe-Wilson</cp:lastModifiedBy>
  <cp:revision>2</cp:revision>
  <dcterms:created xsi:type="dcterms:W3CDTF">2021-05-04T14:50:00Z</dcterms:created>
  <dcterms:modified xsi:type="dcterms:W3CDTF">2021-05-04T14:50:00Z</dcterms:modified>
</cp:coreProperties>
</file>