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A40B" w14:textId="77777777" w:rsidR="00F476A5" w:rsidRPr="002A18E5" w:rsidRDefault="00F476A5" w:rsidP="00F476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AB514D0" w14:textId="77777777" w:rsidR="00F476A5" w:rsidRPr="002A18E5" w:rsidRDefault="00F476A5" w:rsidP="00F476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EC28BB" w14:textId="77777777" w:rsidR="00F476A5" w:rsidRPr="002A18E5" w:rsidRDefault="00F476A5" w:rsidP="00F476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1E37E7A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77E191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51549F3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C2B3B0" w14:textId="77777777" w:rsidR="00F476A5" w:rsidRPr="002A18E5" w:rsidRDefault="00F476A5" w:rsidP="00F476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743A8F" w14:textId="77777777" w:rsidR="00F476A5" w:rsidRPr="002A18E5" w:rsidRDefault="00F476A5" w:rsidP="00F476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3889D3E" w14:textId="348B39A8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4A46D83" w14:textId="2679C0FD" w:rsidR="00E46720" w:rsidRPr="00E46720" w:rsidRDefault="00E46720" w:rsidP="00E467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SURETY SURRENDER CONTEST</w:t>
      </w:r>
      <w:r w:rsidRPr="00E46720">
        <w:rPr>
          <w:rFonts w:asciiTheme="majorHAnsi" w:eastAsia="Times New Roman" w:hAnsiTheme="majorHAnsi" w:cstheme="majorHAnsi"/>
          <w:b/>
          <w:sz w:val="28"/>
          <w:szCs w:val="28"/>
        </w:rPr>
        <w:t xml:space="preserve"> HEARING ORDER</w:t>
      </w:r>
    </w:p>
    <w:p w14:paraId="0309F39D" w14:textId="77777777" w:rsidR="00E46720" w:rsidRPr="00E46720" w:rsidRDefault="00E46720" w:rsidP="00E46720">
      <w:pPr>
        <w:tabs>
          <w:tab w:val="left" w:pos="1890"/>
          <w:tab w:val="left" w:pos="4320"/>
        </w:tabs>
        <w:spacing w:before="120" w:after="120" w:line="288" w:lineRule="auto"/>
        <w:rPr>
          <w:rFonts w:cs="Times New Roman"/>
          <w:sz w:val="24"/>
          <w:szCs w:val="24"/>
        </w:rPr>
      </w:pPr>
      <w:r w:rsidRPr="00E46720">
        <w:rPr>
          <w:sz w:val="24"/>
          <w:szCs w:val="24"/>
        </w:rPr>
        <w:t>This case was called for a hearing</w:t>
      </w:r>
      <w:r w:rsidRPr="00E46720">
        <w:rPr>
          <w:rFonts w:cs="Times New Roman"/>
          <w:sz w:val="24"/>
          <w:szCs w:val="24"/>
        </w:rPr>
        <w:t xml:space="preserve"> on ___________________________, 20____.  Based on the evidence presented at the hearing, the court </w:t>
      </w:r>
      <w:r w:rsidRPr="00E46720">
        <w:rPr>
          <w:rFonts w:cs="Times New Roman"/>
          <w:b/>
          <w:sz w:val="24"/>
          <w:szCs w:val="24"/>
        </w:rPr>
        <w:t>FINDS</w:t>
      </w:r>
      <w:r w:rsidRPr="00E46720">
        <w:rPr>
          <w:rFonts w:cs="Times New Roman"/>
          <w:sz w:val="24"/>
          <w:szCs w:val="24"/>
        </w:rPr>
        <w:t>:</w:t>
      </w:r>
    </w:p>
    <w:p w14:paraId="2FD38A47" w14:textId="226FB56D" w:rsidR="00E46720" w:rsidRPr="00E46720" w:rsidRDefault="00E46720" w:rsidP="00E46720">
      <w:pPr>
        <w:numPr>
          <w:ilvl w:val="0"/>
          <w:numId w:val="7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surety had reasonable cause to surrender the principal and be released from their obligation on the bond</w:t>
      </w:r>
      <w:r w:rsidRPr="00E46720">
        <w:rPr>
          <w:rFonts w:eastAsia="Times New Roman" w:cs="Times New Roman"/>
          <w:sz w:val="24"/>
          <w:szCs w:val="24"/>
        </w:rPr>
        <w:t>.</w:t>
      </w:r>
    </w:p>
    <w:p w14:paraId="1F6E6FF1" w14:textId="5BB8A198" w:rsidR="00E46720" w:rsidRPr="00E46720" w:rsidRDefault="00E46720" w:rsidP="00B507A5">
      <w:pPr>
        <w:numPr>
          <w:ilvl w:val="0"/>
          <w:numId w:val="7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eastAsia="Times New Roman" w:cs="Times New Roman"/>
          <w:sz w:val="24"/>
          <w:szCs w:val="24"/>
        </w:rPr>
      </w:pPr>
      <w:r w:rsidRPr="00E46720">
        <w:rPr>
          <w:rFonts w:eastAsia="Times New Roman" w:cs="Times New Roman"/>
          <w:sz w:val="24"/>
          <w:szCs w:val="24"/>
        </w:rPr>
        <w:t xml:space="preserve">The surety did not have reasonable cause to surrender the principal and be released from their obligation on the bond. Therefore, </w:t>
      </w:r>
      <w:r>
        <w:rPr>
          <w:rFonts w:eastAsia="Times New Roman" w:cs="Times New Roman"/>
          <w:sz w:val="24"/>
          <w:szCs w:val="24"/>
        </w:rPr>
        <w:t>__________________________________, surety in this case,</w:t>
      </w:r>
      <w:r w:rsidRPr="00E46720">
        <w:rPr>
          <w:rFonts w:eastAsia="Times New Roman" w:cs="Times New Roman"/>
          <w:sz w:val="24"/>
          <w:szCs w:val="24"/>
        </w:rPr>
        <w:t xml:space="preserve"> is </w:t>
      </w:r>
      <w:r w:rsidRPr="00E46720">
        <w:rPr>
          <w:rFonts w:eastAsia="Times New Roman" w:cs="Times New Roman"/>
          <w:b/>
          <w:bCs/>
          <w:sz w:val="24"/>
          <w:szCs w:val="24"/>
        </w:rPr>
        <w:t>ORDERED</w:t>
      </w:r>
      <w:r w:rsidRPr="00E46720">
        <w:rPr>
          <w:rFonts w:eastAsia="Times New Roman" w:cs="Times New Roman"/>
          <w:sz w:val="24"/>
          <w:szCs w:val="24"/>
        </w:rPr>
        <w:t xml:space="preserve"> to </w:t>
      </w:r>
      <w:r>
        <w:rPr>
          <w:rFonts w:eastAsia="Times New Roman" w:cs="Times New Roman"/>
          <w:sz w:val="24"/>
          <w:szCs w:val="24"/>
        </w:rPr>
        <w:t>refund to Defendant the following fees</w:t>
      </w:r>
      <w:r w:rsidRPr="00E46720">
        <w:rPr>
          <w:rFonts w:eastAsia="Times New Roman" w:cs="Times New Roman"/>
          <w:sz w:val="24"/>
          <w:szCs w:val="24"/>
        </w:rPr>
        <w:t>: _________________________________________</w:t>
      </w:r>
      <w:r>
        <w:rPr>
          <w:rFonts w:eastAsia="Times New Roman" w:cs="Times New Roman"/>
          <w:sz w:val="24"/>
          <w:szCs w:val="24"/>
        </w:rPr>
        <w:t>______________</w:t>
      </w:r>
      <w:r w:rsidRPr="00E46720">
        <w:rPr>
          <w:rFonts w:eastAsia="Times New Roman" w:cs="Times New Roman"/>
          <w:sz w:val="24"/>
          <w:szCs w:val="24"/>
        </w:rPr>
        <w:t xml:space="preserve">________________. </w:t>
      </w:r>
    </w:p>
    <w:p w14:paraId="6AC93B2D" w14:textId="77777777" w:rsidR="00E46720" w:rsidRPr="00E46720" w:rsidRDefault="00E46720" w:rsidP="00E467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4F02A41" w14:textId="77777777" w:rsidR="00E46720" w:rsidRPr="00E46720" w:rsidRDefault="00E46720" w:rsidP="00E467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4672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46720">
        <w:rPr>
          <w:rFonts w:ascii="Calibri" w:eastAsia="Calibri" w:hAnsi="Calibri" w:cs="Calibri"/>
          <w:sz w:val="24"/>
          <w:szCs w:val="24"/>
        </w:rPr>
        <w:t xml:space="preserve">on </w:t>
      </w:r>
      <w:r w:rsidRPr="00E4672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4672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C91D1A9" w14:textId="77777777" w:rsidR="00E46720" w:rsidRPr="00E46720" w:rsidRDefault="00E46720" w:rsidP="00E4672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  <w:r w:rsidRPr="00E46720">
        <w:rPr>
          <w:rFonts w:ascii="Calibri" w:eastAsia="Calibri" w:hAnsi="Calibri" w:cs="Calibri"/>
          <w:sz w:val="24"/>
          <w:szCs w:val="24"/>
        </w:rPr>
        <w:tab/>
      </w:r>
    </w:p>
    <w:p w14:paraId="11251644" w14:textId="77777777" w:rsidR="00E46720" w:rsidRPr="00E46720" w:rsidRDefault="00E46720" w:rsidP="00E4672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D3E852" w14:textId="77777777" w:rsidR="00E46720" w:rsidRPr="00E46720" w:rsidRDefault="00E46720" w:rsidP="00E4672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672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A8485C8" w14:textId="77777777" w:rsidR="00E46720" w:rsidRPr="00E46720" w:rsidRDefault="00E46720" w:rsidP="00E4672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672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90D0406" w14:textId="77777777" w:rsidR="00E46720" w:rsidRPr="00E46720" w:rsidRDefault="00E46720" w:rsidP="00E4672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46720">
        <w:rPr>
          <w:rFonts w:ascii="Calibri" w:eastAsia="Calibri" w:hAnsi="Calibri" w:cs="Calibri"/>
          <w:sz w:val="24"/>
          <w:szCs w:val="24"/>
        </w:rPr>
        <w:t>_____________________ COUNTY, TEXAS</w:t>
      </w:r>
    </w:p>
    <w:p w14:paraId="3F8D00AD" w14:textId="77777777"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5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57116"/>
    <w:rsid w:val="00096D11"/>
    <w:rsid w:val="000B2C87"/>
    <w:rsid w:val="000C502F"/>
    <w:rsid w:val="000C6946"/>
    <w:rsid w:val="00120C0F"/>
    <w:rsid w:val="002561C2"/>
    <w:rsid w:val="002D5495"/>
    <w:rsid w:val="00372C63"/>
    <w:rsid w:val="003E7A16"/>
    <w:rsid w:val="00434F7A"/>
    <w:rsid w:val="005755E0"/>
    <w:rsid w:val="0058689E"/>
    <w:rsid w:val="00705579"/>
    <w:rsid w:val="007E11E4"/>
    <w:rsid w:val="00814D61"/>
    <w:rsid w:val="00845FF6"/>
    <w:rsid w:val="00896605"/>
    <w:rsid w:val="008C3D17"/>
    <w:rsid w:val="00963201"/>
    <w:rsid w:val="00A23EFE"/>
    <w:rsid w:val="00A51299"/>
    <w:rsid w:val="00A55367"/>
    <w:rsid w:val="00AF4540"/>
    <w:rsid w:val="00B56920"/>
    <w:rsid w:val="00B71FB0"/>
    <w:rsid w:val="00BC5746"/>
    <w:rsid w:val="00C716D5"/>
    <w:rsid w:val="00CE3470"/>
    <w:rsid w:val="00D67FA5"/>
    <w:rsid w:val="00E3267C"/>
    <w:rsid w:val="00E46720"/>
    <w:rsid w:val="00E86F37"/>
    <w:rsid w:val="00F476A5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2021-04-30T21:56:00Z</dcterms:created>
  <dcterms:modified xsi:type="dcterms:W3CDTF">2021-04-30T21:56:00Z</dcterms:modified>
</cp:coreProperties>
</file>