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1B9B" w14:textId="4B4D59CE" w:rsidR="00856C35" w:rsidRPr="00990A16" w:rsidRDefault="00312275" w:rsidP="003A4A4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color w:val="auto"/>
          <w:sz w:val="24"/>
        </w:rPr>
        <w:t>Party A</w:t>
      </w:r>
      <w:r w:rsidR="00C56811" w:rsidRPr="00990A16">
        <w:rPr>
          <w:rFonts w:ascii="Calibri" w:hAnsi="Calibri"/>
          <w:color w:val="auto"/>
          <w:sz w:val="24"/>
        </w:rPr>
        <w:t xml:space="preserve"> </w:t>
      </w:r>
      <w:r w:rsidR="00856C35" w:rsidRPr="00990A16">
        <w:rPr>
          <w:rFonts w:ascii="Calibri" w:hAnsi="Calibri"/>
          <w:color w:val="auto"/>
          <w:sz w:val="24"/>
        </w:rPr>
        <w:t>Information</w:t>
      </w:r>
      <w:r w:rsidR="003A4A41">
        <w:rPr>
          <w:rFonts w:ascii="Calibri" w:hAnsi="Calibri"/>
          <w:color w:val="auto"/>
          <w:sz w:val="24"/>
        </w:rPr>
        <w:t xml:space="preserve"> Initiator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671"/>
        <w:gridCol w:w="2865"/>
        <w:gridCol w:w="404"/>
        <w:gridCol w:w="810"/>
        <w:gridCol w:w="1980"/>
      </w:tblGrid>
      <w:tr w:rsidR="00312275" w:rsidRPr="00312275" w14:paraId="47EDCF7D" w14:textId="77777777" w:rsidTr="00FC61D0">
        <w:trPr>
          <w:trHeight w:val="432"/>
        </w:trPr>
        <w:tc>
          <w:tcPr>
            <w:tcW w:w="1350" w:type="dxa"/>
            <w:vAlign w:val="bottom"/>
          </w:tcPr>
          <w:p w14:paraId="6715FE92" w14:textId="77777777"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Party A Name: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14:paraId="51D40B24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EBC57B1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14:paraId="2A7D058E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810" w:type="dxa"/>
            <w:vAlign w:val="bottom"/>
          </w:tcPr>
          <w:p w14:paraId="194AF3C7" w14:textId="77777777" w:rsidR="00312275" w:rsidRPr="00312275" w:rsidRDefault="00312275" w:rsidP="00312275">
            <w:pPr>
              <w:jc w:val="right"/>
              <w:outlineLvl w:val="3"/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Phone #: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B76CEF0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  <w:tr w:rsidR="00312275" w:rsidRPr="00312275" w14:paraId="099FA39C" w14:textId="77777777" w:rsidTr="00FC61D0">
        <w:tc>
          <w:tcPr>
            <w:tcW w:w="1350" w:type="dxa"/>
            <w:vAlign w:val="bottom"/>
          </w:tcPr>
          <w:p w14:paraId="093DC375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vAlign w:val="bottom"/>
          </w:tcPr>
          <w:p w14:paraId="21801933" w14:textId="77777777"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A538E1F" w14:textId="77777777"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First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bottom"/>
          </w:tcPr>
          <w:p w14:paraId="028017E1" w14:textId="77777777"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M.I.</w:t>
            </w:r>
          </w:p>
        </w:tc>
        <w:tc>
          <w:tcPr>
            <w:tcW w:w="810" w:type="dxa"/>
            <w:vAlign w:val="bottom"/>
          </w:tcPr>
          <w:p w14:paraId="0720B356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0C8C9E40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</w:tc>
      </w:tr>
    </w:tbl>
    <w:p w14:paraId="4C543BE4" w14:textId="77777777"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312275" w:rsidRPr="00312275" w14:paraId="14183C81" w14:textId="77777777" w:rsidTr="00FC61D0">
        <w:trPr>
          <w:trHeight w:val="288"/>
        </w:trPr>
        <w:tc>
          <w:tcPr>
            <w:tcW w:w="1081" w:type="dxa"/>
            <w:vAlign w:val="bottom"/>
          </w:tcPr>
          <w:p w14:paraId="568A70CF" w14:textId="77777777"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816A1B3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746041A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  <w:tr w:rsidR="00312275" w:rsidRPr="00312275" w14:paraId="59A0122F" w14:textId="77777777" w:rsidTr="00FC61D0">
        <w:tc>
          <w:tcPr>
            <w:tcW w:w="1081" w:type="dxa"/>
            <w:vAlign w:val="bottom"/>
          </w:tcPr>
          <w:p w14:paraId="00D5D94A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6FD96BE" w14:textId="77777777"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8CCCF7" w14:textId="77777777"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Apartment/Unit #</w:t>
            </w:r>
          </w:p>
        </w:tc>
      </w:tr>
    </w:tbl>
    <w:p w14:paraId="6CE66D30" w14:textId="77777777"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312275" w:rsidRPr="00312275" w14:paraId="374CC8FE" w14:textId="77777777" w:rsidTr="00FC61D0">
        <w:trPr>
          <w:trHeight w:val="288"/>
        </w:trPr>
        <w:tc>
          <w:tcPr>
            <w:tcW w:w="1081" w:type="dxa"/>
            <w:vAlign w:val="bottom"/>
          </w:tcPr>
          <w:p w14:paraId="5EF7BBA7" w14:textId="77777777" w:rsidR="00312275" w:rsidRPr="00312275" w:rsidRDefault="00312275" w:rsidP="0031227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0E6E130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459E161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281224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  <w:tr w:rsidR="00312275" w:rsidRPr="00312275" w14:paraId="761ECD77" w14:textId="77777777" w:rsidTr="00FC61D0">
        <w:trPr>
          <w:trHeight w:val="288"/>
        </w:trPr>
        <w:tc>
          <w:tcPr>
            <w:tcW w:w="1081" w:type="dxa"/>
            <w:vAlign w:val="bottom"/>
          </w:tcPr>
          <w:p w14:paraId="17C790EB" w14:textId="77777777" w:rsidR="00312275" w:rsidRPr="00312275" w:rsidRDefault="00312275" w:rsidP="0031227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E0F3646" w14:textId="77777777"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8A21065" w14:textId="77777777"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5BBAEC" w14:textId="77777777"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ZIP Code</w:t>
            </w:r>
          </w:p>
        </w:tc>
      </w:tr>
    </w:tbl>
    <w:p w14:paraId="16BD575A" w14:textId="77777777" w:rsidR="00312275" w:rsidRPr="00312275" w:rsidRDefault="00312275" w:rsidP="00312275">
      <w:pPr>
        <w:rPr>
          <w:rFonts w:ascii="Calibri" w:hAnsi="Calibri"/>
        </w:rPr>
      </w:pPr>
    </w:p>
    <w:tbl>
      <w:tblPr>
        <w:tblW w:w="48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3108"/>
        <w:gridCol w:w="370"/>
        <w:gridCol w:w="2484"/>
        <w:gridCol w:w="2085"/>
        <w:gridCol w:w="331"/>
        <w:gridCol w:w="331"/>
      </w:tblGrid>
      <w:tr w:rsidR="00F1385F" w:rsidRPr="00312275" w14:paraId="0000B24E" w14:textId="35B233E2" w:rsidTr="00774DAE">
        <w:trPr>
          <w:trHeight w:val="288"/>
        </w:trPr>
        <w:tc>
          <w:tcPr>
            <w:tcW w:w="2863" w:type="dxa"/>
            <w:vAlign w:val="bottom"/>
          </w:tcPr>
          <w:p w14:paraId="78CCDAC1" w14:textId="77777777" w:rsidR="00F1385F" w:rsidRPr="00312275" w:rsidRDefault="00F1385F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Contact Date:</w:t>
            </w:r>
          </w:p>
        </w:tc>
        <w:tc>
          <w:tcPr>
            <w:tcW w:w="8569" w:type="dxa"/>
            <w:tcBorders>
              <w:bottom w:val="single" w:sz="4" w:space="0" w:color="auto"/>
            </w:tcBorders>
            <w:vAlign w:val="bottom"/>
          </w:tcPr>
          <w:p w14:paraId="65F10DC1" w14:textId="77777777" w:rsidR="00F1385F" w:rsidRPr="00312275" w:rsidRDefault="00F1385F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988" w:type="dxa"/>
            <w:vAlign w:val="bottom"/>
          </w:tcPr>
          <w:p w14:paraId="6BA997D3" w14:textId="76D32C64" w:rsidR="00F1385F" w:rsidRPr="00312275" w:rsidRDefault="00F1385F" w:rsidP="00312275">
            <w:pPr>
              <w:jc w:val="right"/>
              <w:outlineLvl w:val="3"/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 xml:space="preserve"> </w:t>
            </w:r>
            <w:r w:rsidR="00761BC3">
              <w:rPr>
                <w:rFonts w:ascii="Calibri" w:hAnsi="Calibri"/>
              </w:rPr>
              <w:t>A#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64327D60" w14:textId="77777777" w:rsidR="00F1385F" w:rsidRPr="00312275" w:rsidRDefault="00F1385F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5736" w:type="dxa"/>
          </w:tcPr>
          <w:p w14:paraId="107D22D9" w14:textId="6001437D" w:rsidR="00F1385F" w:rsidRPr="00F1385F" w:rsidRDefault="00774DAE" w:rsidP="00312275">
            <w:pPr>
              <w:rPr>
                <w:rFonts w:ascii="Calibri" w:hAnsi="Calibri"/>
                <w:bCs/>
                <w:szCs w:val="19"/>
              </w:rPr>
            </w:pPr>
            <w:r>
              <w:rPr>
                <w:rFonts w:ascii="Calibri" w:hAnsi="Calibri"/>
                <w:bCs/>
                <w:szCs w:val="19"/>
              </w:rPr>
              <w:t xml:space="preserve">   </w:t>
            </w:r>
            <w:r w:rsidR="00F1385F" w:rsidRPr="00F1385F">
              <w:rPr>
                <w:rFonts w:ascii="Calibri" w:hAnsi="Calibri"/>
                <w:bCs/>
                <w:szCs w:val="19"/>
              </w:rPr>
              <w:t>Email</w:t>
            </w:r>
            <w:r w:rsidR="00E8048A">
              <w:rPr>
                <w:rFonts w:ascii="Calibri" w:hAnsi="Calibri"/>
                <w:bCs/>
                <w:szCs w:val="19"/>
              </w:rPr>
              <w:t>______________________________________________</w:t>
            </w:r>
            <w:r>
              <w:rPr>
                <w:rFonts w:ascii="Calibri" w:hAnsi="Calibri"/>
                <w:bCs/>
                <w:szCs w:val="19"/>
              </w:rPr>
              <w:t>_________</w:t>
            </w:r>
          </w:p>
        </w:tc>
        <w:tc>
          <w:tcPr>
            <w:tcW w:w="882" w:type="dxa"/>
          </w:tcPr>
          <w:p w14:paraId="2BAE85B9" w14:textId="77777777" w:rsidR="00F1385F" w:rsidRPr="00312275" w:rsidRDefault="00F1385F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882" w:type="dxa"/>
          </w:tcPr>
          <w:p w14:paraId="59A54245" w14:textId="77777777" w:rsidR="00F1385F" w:rsidRPr="00312275" w:rsidRDefault="00F1385F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</w:tbl>
    <w:p w14:paraId="35C5196D" w14:textId="77777777"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1890"/>
        <w:gridCol w:w="1890"/>
        <w:gridCol w:w="1620"/>
        <w:gridCol w:w="1800"/>
      </w:tblGrid>
      <w:tr w:rsidR="00312275" w:rsidRPr="00312275" w14:paraId="22E81D1E" w14:textId="77777777" w:rsidTr="00FC61D0">
        <w:trPr>
          <w:trHeight w:val="288"/>
        </w:trPr>
        <w:tc>
          <w:tcPr>
            <w:tcW w:w="450" w:type="dxa"/>
            <w:vAlign w:val="bottom"/>
          </w:tcPr>
          <w:p w14:paraId="656D4230" w14:textId="77777777"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Age: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B912007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890" w:type="dxa"/>
            <w:vAlign w:val="bottom"/>
          </w:tcPr>
          <w:p w14:paraId="7986784B" w14:textId="77777777" w:rsidR="00312275" w:rsidRPr="00312275" w:rsidRDefault="00312275" w:rsidP="00312275">
            <w:pPr>
              <w:jc w:val="right"/>
              <w:outlineLvl w:val="3"/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Gender: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6C1C796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4312A686" w14:textId="77777777" w:rsidR="00312275" w:rsidRPr="00312275" w:rsidRDefault="00312275" w:rsidP="00312275">
            <w:pPr>
              <w:jc w:val="right"/>
              <w:outlineLvl w:val="3"/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Ethnicity: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D8B4523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</w:tbl>
    <w:p w14:paraId="3DB1D3BA" w14:textId="77777777"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8910"/>
      </w:tblGrid>
      <w:tr w:rsidR="00312275" w:rsidRPr="00312275" w14:paraId="050AB661" w14:textId="77777777" w:rsidTr="00FC61D0">
        <w:trPr>
          <w:trHeight w:val="288"/>
        </w:trPr>
        <w:tc>
          <w:tcPr>
            <w:tcW w:w="1170" w:type="dxa"/>
            <w:vAlign w:val="bottom"/>
          </w:tcPr>
          <w:p w14:paraId="6A145984" w14:textId="77777777"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Department: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bottom"/>
          </w:tcPr>
          <w:p w14:paraId="29BAF9B7" w14:textId="77777777"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</w:tbl>
    <w:p w14:paraId="07035300" w14:textId="77777777" w:rsidR="00312275" w:rsidRPr="00312275" w:rsidRDefault="00312275" w:rsidP="00312275">
      <w:pPr>
        <w:rPr>
          <w:rFonts w:ascii="Calibri" w:hAnsi="Calibri"/>
        </w:rPr>
      </w:pPr>
    </w:p>
    <w:p w14:paraId="2593DD7A" w14:textId="77777777" w:rsidR="00312275" w:rsidRPr="00312275" w:rsidRDefault="00312275" w:rsidP="00312275">
      <w:pPr>
        <w:rPr>
          <w:rFonts w:ascii="Calibri" w:hAnsi="Calibri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6"/>
      </w:tblGrid>
      <w:tr w:rsidR="00312275" w:rsidRPr="00312275" w14:paraId="1D3DB44B" w14:textId="77777777" w:rsidTr="00287AFF">
        <w:trPr>
          <w:trHeight w:val="333"/>
        </w:trPr>
        <w:tc>
          <w:tcPr>
            <w:tcW w:w="10085" w:type="dxa"/>
            <w:tcBorders>
              <w:bottom w:val="single" w:sz="4" w:space="0" w:color="auto"/>
            </w:tcBorders>
            <w:vAlign w:val="center"/>
          </w:tcPr>
          <w:p w14:paraId="34A446D2" w14:textId="77777777"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Party A’s Conflict and Desired Outcome:</w:t>
            </w:r>
          </w:p>
        </w:tc>
      </w:tr>
      <w:tr w:rsidR="00312275" w:rsidRPr="00312275" w14:paraId="594C0310" w14:textId="77777777" w:rsidTr="00FC61D0">
        <w:trPr>
          <w:trHeight w:val="1286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A5817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  <w:p w14:paraId="5052690F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  <w:p w14:paraId="04954436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  <w:p w14:paraId="6D668456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  <w:p w14:paraId="10EFC457" w14:textId="77777777" w:rsidR="00312275" w:rsidRPr="00312275" w:rsidRDefault="00312275" w:rsidP="00312275">
            <w:pPr>
              <w:rPr>
                <w:rFonts w:ascii="Calibri" w:hAnsi="Calibri"/>
              </w:rPr>
            </w:pPr>
          </w:p>
        </w:tc>
      </w:tr>
    </w:tbl>
    <w:p w14:paraId="541E6543" w14:textId="77777777" w:rsidR="00312275" w:rsidRPr="00312275" w:rsidRDefault="00312275" w:rsidP="00312275">
      <w:pPr>
        <w:rPr>
          <w:rFonts w:ascii="Calibri" w:hAnsi="Calibri"/>
        </w:rPr>
      </w:pPr>
    </w:p>
    <w:p w14:paraId="2D1F9D1F" w14:textId="77777777" w:rsidR="00312275" w:rsidRPr="00312275" w:rsidRDefault="00312275" w:rsidP="00312275">
      <w:pPr>
        <w:rPr>
          <w:rFonts w:ascii="Calibri" w:hAnsi="Calibri"/>
        </w:rPr>
      </w:pPr>
    </w:p>
    <w:p w14:paraId="30DB89AD" w14:textId="77777777" w:rsidR="00312275" w:rsidRPr="00312275" w:rsidRDefault="00312275" w:rsidP="00312275">
      <w:pPr>
        <w:rPr>
          <w:rFonts w:ascii="Calibri" w:hAnsi="Calibri"/>
        </w:rPr>
      </w:pPr>
      <w:r w:rsidRPr="00312275">
        <w:rPr>
          <w:rFonts w:ascii="Calibri" w:hAnsi="Calibri"/>
        </w:rPr>
        <w:t xml:space="preserve">Days Available to Attend Mediation: 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-101846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M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-15893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T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63191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W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58904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TH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-6118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F</w:t>
      </w:r>
    </w:p>
    <w:p w14:paraId="713D7C66" w14:textId="77777777" w:rsidR="00312275" w:rsidRPr="00545433" w:rsidRDefault="00312275" w:rsidP="00312275">
      <w:pPr>
        <w:rPr>
          <w:rFonts w:ascii="Calibri" w:hAnsi="Calibri"/>
        </w:rPr>
      </w:pPr>
    </w:p>
    <w:p w14:paraId="5EDA4AFE" w14:textId="77777777" w:rsidR="00312275" w:rsidRPr="00312275" w:rsidRDefault="00312275" w:rsidP="00312275">
      <w:pPr>
        <w:rPr>
          <w:rFonts w:ascii="Calibri" w:hAnsi="Calibri"/>
        </w:rPr>
      </w:pPr>
      <w:r w:rsidRPr="00545433">
        <w:rPr>
          <w:rFonts w:ascii="Calibri" w:hAnsi="Calibri"/>
        </w:rPr>
        <w:t xml:space="preserve">Hours Available to Attend Mediation between 8 a.m. and 5 p.m.: </w:t>
      </w:r>
      <w:r w:rsidRPr="00545433">
        <w:rPr>
          <w:rFonts w:ascii="Calibri" w:hAnsi="Calibri"/>
        </w:rPr>
        <w:tab/>
      </w:r>
    </w:p>
    <w:p w14:paraId="777BC883" w14:textId="56765487" w:rsidR="00330050" w:rsidRPr="00990A16" w:rsidRDefault="00312275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b w:val="0"/>
          <w:color w:val="auto"/>
          <w:sz w:val="19"/>
        </w:rPr>
        <w:tab/>
      </w:r>
      <w:r w:rsidR="00545433" w:rsidRPr="00990A16">
        <w:rPr>
          <w:rFonts w:ascii="Calibri" w:hAnsi="Calibri"/>
          <w:color w:val="auto"/>
          <w:sz w:val="24"/>
        </w:rPr>
        <w:t>Party B</w:t>
      </w:r>
      <w:r w:rsidR="00D5619B" w:rsidRPr="00990A16">
        <w:rPr>
          <w:rFonts w:ascii="Calibri" w:hAnsi="Calibri"/>
          <w:color w:val="auto"/>
          <w:sz w:val="24"/>
        </w:rPr>
        <w:t xml:space="preserve"> Information</w:t>
      </w:r>
      <w:r w:rsidR="003A4A41">
        <w:rPr>
          <w:rFonts w:ascii="Calibri" w:hAnsi="Calibri"/>
          <w:color w:val="auto"/>
          <w:sz w:val="24"/>
        </w:rPr>
        <w:t xml:space="preserve"> Respondent</w:t>
      </w:r>
    </w:p>
    <w:tbl>
      <w:tblPr>
        <w:tblW w:w="51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0"/>
      </w:tblGrid>
      <w:tr w:rsidR="00C56811" w:rsidRPr="00545433" w14:paraId="47A501DE" w14:textId="77777777" w:rsidTr="00E8048A">
        <w:trPr>
          <w:trHeight w:val="278"/>
        </w:trPr>
        <w:tc>
          <w:tcPr>
            <w:tcW w:w="103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2729"/>
              <w:gridCol w:w="2928"/>
              <w:gridCol w:w="413"/>
              <w:gridCol w:w="828"/>
              <w:gridCol w:w="2023"/>
            </w:tblGrid>
            <w:tr w:rsidR="00545433" w:rsidRPr="00545433" w14:paraId="0C70F85E" w14:textId="77777777" w:rsidTr="00545433">
              <w:trPr>
                <w:trHeight w:val="432"/>
              </w:trPr>
              <w:tc>
                <w:tcPr>
                  <w:tcW w:w="1379" w:type="dxa"/>
                  <w:vAlign w:val="bottom"/>
                </w:tcPr>
                <w:p w14:paraId="62C84C6A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Party B Name:</w:t>
                  </w:r>
                </w:p>
              </w:tc>
              <w:tc>
                <w:tcPr>
                  <w:tcW w:w="2729" w:type="dxa"/>
                  <w:tcBorders>
                    <w:bottom w:val="single" w:sz="4" w:space="0" w:color="auto"/>
                  </w:tcBorders>
                  <w:vAlign w:val="bottom"/>
                </w:tcPr>
                <w:p w14:paraId="39285E0B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28" w:type="dxa"/>
                  <w:tcBorders>
                    <w:bottom w:val="single" w:sz="4" w:space="0" w:color="auto"/>
                  </w:tcBorders>
                  <w:vAlign w:val="bottom"/>
                </w:tcPr>
                <w:p w14:paraId="5CAC962C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bottom"/>
                </w:tcPr>
                <w:p w14:paraId="640A0F71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8" w:type="dxa"/>
                  <w:vAlign w:val="bottom"/>
                </w:tcPr>
                <w:p w14:paraId="70FF4CBF" w14:textId="77777777" w:rsidR="00545433" w:rsidRPr="00545433" w:rsidRDefault="00545433" w:rsidP="00545433">
                  <w:pPr>
                    <w:pStyle w:val="Heading4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Phone #:</w:t>
                  </w:r>
                </w:p>
              </w:tc>
              <w:tc>
                <w:tcPr>
                  <w:tcW w:w="2023" w:type="dxa"/>
                  <w:tcBorders>
                    <w:bottom w:val="single" w:sz="4" w:space="0" w:color="auto"/>
                  </w:tcBorders>
                  <w:vAlign w:val="bottom"/>
                </w:tcPr>
                <w:p w14:paraId="0D302E68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  <w:tr w:rsidR="00545433" w:rsidRPr="00545433" w14:paraId="775856E4" w14:textId="77777777" w:rsidTr="00545433">
              <w:tc>
                <w:tcPr>
                  <w:tcW w:w="1379" w:type="dxa"/>
                  <w:vAlign w:val="bottom"/>
                </w:tcPr>
                <w:p w14:paraId="64F4E48B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</w:tcBorders>
                  <w:vAlign w:val="bottom"/>
                </w:tcPr>
                <w:p w14:paraId="21F0A3C1" w14:textId="77777777"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Last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</w:tcBorders>
                  <w:vAlign w:val="bottom"/>
                </w:tcPr>
                <w:p w14:paraId="27C6F53D" w14:textId="77777777"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First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  <w:vAlign w:val="bottom"/>
                </w:tcPr>
                <w:p w14:paraId="16BADBA3" w14:textId="77777777"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M.I.</w:t>
                  </w:r>
                </w:p>
              </w:tc>
              <w:tc>
                <w:tcPr>
                  <w:tcW w:w="828" w:type="dxa"/>
                  <w:vAlign w:val="bottom"/>
                </w:tcPr>
                <w:p w14:paraId="1988B1B7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auto"/>
                  </w:tcBorders>
                  <w:vAlign w:val="bottom"/>
                </w:tcPr>
                <w:p w14:paraId="2C16877B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30A6789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7356"/>
              <w:gridCol w:w="1839"/>
            </w:tblGrid>
            <w:tr w:rsidR="00545433" w:rsidRPr="00545433" w14:paraId="3FD1C30D" w14:textId="77777777" w:rsidTr="00FC61D0">
              <w:trPr>
                <w:trHeight w:val="288"/>
              </w:trPr>
              <w:tc>
                <w:tcPr>
                  <w:tcW w:w="1081" w:type="dxa"/>
                  <w:vAlign w:val="bottom"/>
                </w:tcPr>
                <w:p w14:paraId="1132AC3E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Address:</w:t>
                  </w:r>
                </w:p>
              </w:tc>
              <w:tc>
                <w:tcPr>
                  <w:tcW w:w="7199" w:type="dxa"/>
                  <w:tcBorders>
                    <w:bottom w:val="single" w:sz="4" w:space="0" w:color="auto"/>
                  </w:tcBorders>
                  <w:vAlign w:val="bottom"/>
                </w:tcPr>
                <w:p w14:paraId="60068636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14:paraId="7557AE97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  <w:tr w:rsidR="00545433" w:rsidRPr="00545433" w14:paraId="0FD10B2B" w14:textId="77777777" w:rsidTr="00FC61D0">
              <w:tc>
                <w:tcPr>
                  <w:tcW w:w="1081" w:type="dxa"/>
                  <w:vAlign w:val="bottom"/>
                </w:tcPr>
                <w:p w14:paraId="6D34AEA6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199" w:type="dxa"/>
                  <w:tcBorders>
                    <w:top w:val="single" w:sz="4" w:space="0" w:color="auto"/>
                  </w:tcBorders>
                  <w:vAlign w:val="bottom"/>
                </w:tcPr>
                <w:p w14:paraId="191D09D9" w14:textId="77777777"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Street Address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bottom"/>
                </w:tcPr>
                <w:p w14:paraId="0A0F80E8" w14:textId="77777777"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Apartment/Unit #</w:t>
                  </w:r>
                </w:p>
              </w:tc>
            </w:tr>
          </w:tbl>
          <w:p w14:paraId="61A61DA7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97"/>
              <w:gridCol w:w="2970"/>
              <w:gridCol w:w="415"/>
              <w:gridCol w:w="2406"/>
              <w:gridCol w:w="69"/>
              <w:gridCol w:w="1373"/>
              <w:gridCol w:w="973"/>
              <w:gridCol w:w="60"/>
              <w:gridCol w:w="347"/>
              <w:gridCol w:w="551"/>
            </w:tblGrid>
            <w:tr w:rsidR="00545433" w:rsidRPr="00545433" w14:paraId="56514232" w14:textId="77777777" w:rsidTr="00774DAE">
              <w:trPr>
                <w:trHeight w:val="288"/>
              </w:trPr>
              <w:tc>
                <w:tcPr>
                  <w:tcW w:w="3026" w:type="dxa"/>
                  <w:gridSpan w:val="2"/>
                  <w:vAlign w:val="bottom"/>
                </w:tcPr>
                <w:p w14:paraId="3CCC6FE0" w14:textId="77777777" w:rsidR="00545433" w:rsidRPr="00545433" w:rsidRDefault="00545433" w:rsidP="00545433">
                  <w:pPr>
                    <w:rPr>
                      <w:rFonts w:ascii="Calibri" w:hAnsi="Calibri"/>
                      <w:szCs w:val="19"/>
                    </w:rPr>
                  </w:pPr>
                </w:p>
              </w:tc>
              <w:tc>
                <w:tcPr>
                  <w:tcW w:w="1623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9ECC6E9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9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B9786A6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7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F157C5F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  <w:tr w:rsidR="00545433" w:rsidRPr="00545433" w14:paraId="40A6CD6F" w14:textId="77777777" w:rsidTr="00774DAE">
              <w:trPr>
                <w:trHeight w:val="288"/>
              </w:trPr>
              <w:tc>
                <w:tcPr>
                  <w:tcW w:w="3026" w:type="dxa"/>
                  <w:gridSpan w:val="2"/>
                  <w:vAlign w:val="bottom"/>
                </w:tcPr>
                <w:p w14:paraId="06655168" w14:textId="77777777" w:rsidR="00545433" w:rsidRPr="00545433" w:rsidRDefault="00545433" w:rsidP="00545433">
                  <w:pPr>
                    <w:rPr>
                      <w:rFonts w:ascii="Calibri" w:hAnsi="Calibri"/>
                      <w:szCs w:val="19"/>
                    </w:rPr>
                  </w:pPr>
                </w:p>
              </w:tc>
              <w:tc>
                <w:tcPr>
                  <w:tcW w:w="16237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77F0C311" w14:textId="77777777"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City</w:t>
                  </w:r>
                </w:p>
              </w:tc>
              <w:tc>
                <w:tcPr>
                  <w:tcW w:w="390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6A785D88" w14:textId="77777777"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State</w:t>
                  </w:r>
                </w:p>
              </w:tc>
              <w:tc>
                <w:tcPr>
                  <w:tcW w:w="5079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26A91C13" w14:textId="77777777"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ZIP Code</w:t>
                  </w:r>
                </w:p>
              </w:tc>
            </w:tr>
            <w:tr w:rsidR="00262F6D" w:rsidRPr="00312275" w14:paraId="1AB7CD41" w14:textId="77777777" w:rsidTr="00774DAE">
              <w:trPr>
                <w:gridAfter w:val="1"/>
                <w:wAfter w:w="1465" w:type="dxa"/>
                <w:trHeight w:val="288"/>
              </w:trPr>
              <w:tc>
                <w:tcPr>
                  <w:tcW w:w="2860" w:type="dxa"/>
                  <w:vAlign w:val="bottom"/>
                </w:tcPr>
                <w:p w14:paraId="6960C699" w14:textId="77777777" w:rsidR="00E8048A" w:rsidRDefault="00E8048A" w:rsidP="00E8048A">
                  <w:pPr>
                    <w:rPr>
                      <w:rFonts w:ascii="Calibri" w:hAnsi="Calibri"/>
                    </w:rPr>
                  </w:pPr>
                </w:p>
                <w:p w14:paraId="0824161C" w14:textId="1849FC4D" w:rsidR="00E8048A" w:rsidRPr="00312275" w:rsidRDefault="00E8048A" w:rsidP="00E8048A">
                  <w:pPr>
                    <w:rPr>
                      <w:rFonts w:ascii="Calibri" w:hAnsi="Calibri"/>
                    </w:rPr>
                  </w:pPr>
                  <w:r w:rsidRPr="00312275">
                    <w:rPr>
                      <w:rFonts w:ascii="Calibri" w:hAnsi="Calibri"/>
                    </w:rPr>
                    <w:t>Contact Date:</w:t>
                  </w:r>
                </w:p>
              </w:tc>
              <w:tc>
                <w:tcPr>
                  <w:tcW w:w="85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B70E13F" w14:textId="77777777" w:rsidR="00E8048A" w:rsidRPr="00312275" w:rsidRDefault="00E8048A" w:rsidP="00E8048A">
                  <w:pPr>
                    <w:rPr>
                      <w:rFonts w:ascii="Calibri" w:hAnsi="Calibri"/>
                      <w:b/>
                      <w:szCs w:val="19"/>
                    </w:rPr>
                  </w:pPr>
                </w:p>
              </w:tc>
              <w:tc>
                <w:tcPr>
                  <w:tcW w:w="1076" w:type="dxa"/>
                  <w:vAlign w:val="bottom"/>
                </w:tcPr>
                <w:p w14:paraId="647E2D1D" w14:textId="26D79C32" w:rsidR="00E8048A" w:rsidRPr="00312275" w:rsidRDefault="00E8048A" w:rsidP="00E8048A">
                  <w:pPr>
                    <w:jc w:val="right"/>
                    <w:outlineLvl w:val="3"/>
                    <w:rPr>
                      <w:rFonts w:ascii="Calibri" w:hAnsi="Calibri"/>
                    </w:rPr>
                  </w:pPr>
                  <w:r w:rsidRPr="00312275">
                    <w:rPr>
                      <w:rFonts w:ascii="Calibri" w:hAnsi="Calibri"/>
                    </w:rPr>
                    <w:t xml:space="preserve"> </w:t>
                  </w:r>
                  <w:r w:rsidR="00761BC3">
                    <w:rPr>
                      <w:rFonts w:ascii="Calibri" w:hAnsi="Calibri"/>
                    </w:rPr>
                    <w:t>A#</w:t>
                  </w:r>
                </w:p>
              </w:tc>
              <w:tc>
                <w:tcPr>
                  <w:tcW w:w="686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7959BDB" w14:textId="77777777" w:rsidR="00E8048A" w:rsidRPr="00312275" w:rsidRDefault="00E8048A" w:rsidP="00E8048A">
                  <w:pPr>
                    <w:rPr>
                      <w:rFonts w:ascii="Calibri" w:hAnsi="Calibri"/>
                      <w:b/>
                      <w:szCs w:val="19"/>
                    </w:rPr>
                  </w:pPr>
                </w:p>
              </w:tc>
              <w:tc>
                <w:tcPr>
                  <w:tcW w:w="6492" w:type="dxa"/>
                  <w:gridSpan w:val="2"/>
                </w:tcPr>
                <w:p w14:paraId="03E88AA1" w14:textId="77777777" w:rsidR="00262F6D" w:rsidRDefault="00262F6D" w:rsidP="00E8048A">
                  <w:pPr>
                    <w:rPr>
                      <w:rFonts w:ascii="Calibri" w:hAnsi="Calibri"/>
                      <w:bCs/>
                      <w:szCs w:val="19"/>
                    </w:rPr>
                  </w:pPr>
                </w:p>
                <w:p w14:paraId="23AB7E4B" w14:textId="77777777" w:rsidR="00262F6D" w:rsidRDefault="00262F6D" w:rsidP="00E8048A">
                  <w:pPr>
                    <w:rPr>
                      <w:rFonts w:ascii="Calibri" w:hAnsi="Calibri"/>
                      <w:bCs/>
                      <w:szCs w:val="19"/>
                    </w:rPr>
                  </w:pPr>
                </w:p>
                <w:p w14:paraId="21891719" w14:textId="6BD185A7" w:rsidR="00E8048A" w:rsidRPr="00F1385F" w:rsidRDefault="00262F6D" w:rsidP="00E8048A">
                  <w:pPr>
                    <w:rPr>
                      <w:rFonts w:ascii="Calibri" w:hAnsi="Calibri"/>
                      <w:bCs/>
                      <w:szCs w:val="19"/>
                    </w:rPr>
                  </w:pPr>
                  <w:r>
                    <w:rPr>
                      <w:rFonts w:ascii="Calibri" w:hAnsi="Calibri"/>
                      <w:bCs/>
                      <w:szCs w:val="19"/>
                    </w:rPr>
                    <w:t xml:space="preserve">   </w:t>
                  </w:r>
                  <w:r w:rsidR="00E8048A" w:rsidRPr="00F1385F">
                    <w:rPr>
                      <w:rFonts w:ascii="Calibri" w:hAnsi="Calibri"/>
                      <w:bCs/>
                      <w:szCs w:val="19"/>
                    </w:rPr>
                    <w:t>Email</w:t>
                  </w:r>
                  <w:r w:rsidR="00E8048A">
                    <w:rPr>
                      <w:rFonts w:ascii="Calibri" w:hAnsi="Calibri"/>
                      <w:bCs/>
                      <w:szCs w:val="19"/>
                    </w:rPr>
                    <w:t>______________________________________________</w:t>
                  </w:r>
                  <w:r>
                    <w:rPr>
                      <w:rFonts w:ascii="Calibri" w:hAnsi="Calibri"/>
                      <w:bCs/>
                      <w:szCs w:val="19"/>
                    </w:rPr>
                    <w:t>_______</w:t>
                  </w:r>
                  <w:r w:rsidR="00774DAE">
                    <w:rPr>
                      <w:rFonts w:ascii="Calibri" w:hAnsi="Calibri"/>
                      <w:bCs/>
                      <w:szCs w:val="19"/>
                    </w:rPr>
                    <w:t>_______</w:t>
                  </w:r>
                </w:p>
              </w:tc>
              <w:tc>
                <w:tcPr>
                  <w:tcW w:w="61" w:type="dxa"/>
                </w:tcPr>
                <w:p w14:paraId="2347DB32" w14:textId="77777777" w:rsidR="00E8048A" w:rsidRPr="00312275" w:rsidRDefault="00E8048A" w:rsidP="00E8048A">
                  <w:pPr>
                    <w:rPr>
                      <w:rFonts w:ascii="Calibri" w:hAnsi="Calibri"/>
                      <w:b/>
                      <w:szCs w:val="19"/>
                    </w:rPr>
                  </w:pPr>
                </w:p>
              </w:tc>
              <w:tc>
                <w:tcPr>
                  <w:tcW w:w="880" w:type="dxa"/>
                </w:tcPr>
                <w:p w14:paraId="16B0E116" w14:textId="77777777" w:rsidR="00E8048A" w:rsidRPr="00312275" w:rsidRDefault="00E8048A" w:rsidP="00E8048A">
                  <w:pPr>
                    <w:rPr>
                      <w:rFonts w:ascii="Calibri" w:hAnsi="Calibri"/>
                      <w:b/>
                      <w:szCs w:val="19"/>
                    </w:rPr>
                  </w:pPr>
                </w:p>
              </w:tc>
            </w:tr>
          </w:tbl>
          <w:p w14:paraId="5A23EE91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p w14:paraId="38380BC1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483"/>
              <w:gridCol w:w="1931"/>
              <w:gridCol w:w="1931"/>
              <w:gridCol w:w="1655"/>
              <w:gridCol w:w="1839"/>
            </w:tblGrid>
            <w:tr w:rsidR="00545433" w:rsidRPr="00545433" w14:paraId="673AC1E3" w14:textId="77777777" w:rsidTr="00FC61D0">
              <w:trPr>
                <w:trHeight w:val="288"/>
              </w:trPr>
              <w:tc>
                <w:tcPr>
                  <w:tcW w:w="450" w:type="dxa"/>
                  <w:vAlign w:val="bottom"/>
                </w:tcPr>
                <w:p w14:paraId="5927CE9E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Age: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bottom"/>
                </w:tcPr>
                <w:p w14:paraId="672E65A1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90" w:type="dxa"/>
                  <w:vAlign w:val="bottom"/>
                </w:tcPr>
                <w:p w14:paraId="79FDB058" w14:textId="77777777" w:rsidR="00545433" w:rsidRPr="00545433" w:rsidRDefault="00545433" w:rsidP="00545433">
                  <w:pPr>
                    <w:pStyle w:val="Heading4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Gender: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bottom"/>
                </w:tcPr>
                <w:p w14:paraId="14631E87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14:paraId="3996CC94" w14:textId="77777777" w:rsidR="00545433" w:rsidRPr="00545433" w:rsidRDefault="00545433" w:rsidP="00545433">
                  <w:pPr>
                    <w:pStyle w:val="Heading4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Ethnicity: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14:paraId="693311B2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</w:tbl>
          <w:p w14:paraId="542D14B4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6"/>
              <w:gridCol w:w="9104"/>
            </w:tblGrid>
            <w:tr w:rsidR="00545433" w:rsidRPr="00545433" w14:paraId="46BB48DC" w14:textId="77777777" w:rsidTr="00FC61D0">
              <w:trPr>
                <w:trHeight w:val="288"/>
              </w:trPr>
              <w:tc>
                <w:tcPr>
                  <w:tcW w:w="1170" w:type="dxa"/>
                  <w:vAlign w:val="bottom"/>
                </w:tcPr>
                <w:p w14:paraId="6080252A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Department:</w:t>
                  </w:r>
                </w:p>
              </w:tc>
              <w:tc>
                <w:tcPr>
                  <w:tcW w:w="8910" w:type="dxa"/>
                  <w:tcBorders>
                    <w:bottom w:val="single" w:sz="4" w:space="0" w:color="auto"/>
                  </w:tcBorders>
                  <w:vAlign w:val="bottom"/>
                </w:tcPr>
                <w:p w14:paraId="2F1EAC0D" w14:textId="77777777"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</w:tbl>
          <w:p w14:paraId="19E70D78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p w14:paraId="4FFC7D80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p w14:paraId="2467673A" w14:textId="77777777" w:rsidR="00545433" w:rsidRPr="00545433" w:rsidRDefault="00545433" w:rsidP="00545433">
            <w:pPr>
              <w:rPr>
                <w:rFonts w:ascii="Calibri" w:hAnsi="Calibri"/>
              </w:rPr>
            </w:pPr>
            <w:r w:rsidRPr="00545433">
              <w:rPr>
                <w:rFonts w:ascii="Calibri" w:hAnsi="Calibri"/>
              </w:rPr>
              <w:t>Party B’s Conflict and Desired Outcome: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90"/>
            </w:tblGrid>
            <w:tr w:rsidR="00545433" w:rsidRPr="00545433" w14:paraId="6580EDF1" w14:textId="77777777" w:rsidTr="00545433">
              <w:trPr>
                <w:trHeight w:val="1601"/>
              </w:trPr>
              <w:tc>
                <w:tcPr>
                  <w:tcW w:w="10290" w:type="dxa"/>
                </w:tcPr>
                <w:p w14:paraId="2DEFD9BD" w14:textId="77777777"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E351EEE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p w14:paraId="76F044E8" w14:textId="77777777" w:rsidR="00545433" w:rsidRPr="00545433" w:rsidRDefault="00545433" w:rsidP="00545433">
            <w:pPr>
              <w:rPr>
                <w:rFonts w:ascii="Calibri" w:hAnsi="Calibri"/>
              </w:rPr>
            </w:pPr>
            <w:r w:rsidRPr="00545433">
              <w:rPr>
                <w:rFonts w:ascii="Calibri" w:hAnsi="Calibri"/>
              </w:rPr>
              <w:t xml:space="preserve">Days Available to Attend Mediation: </w:t>
            </w:r>
            <w:r w:rsidRPr="00545433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003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M</w:t>
            </w:r>
            <w:r w:rsidR="00287AFF" w:rsidRPr="0031227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9946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T</w:t>
            </w:r>
            <w:r w:rsidR="00287AFF" w:rsidRPr="0031227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5867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W</w:t>
            </w:r>
            <w:r w:rsidR="00287AFF" w:rsidRPr="0031227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9274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TH</w:t>
            </w:r>
            <w:r w:rsidR="00287AFF" w:rsidRPr="0031227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7182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F</w:t>
            </w:r>
          </w:p>
          <w:p w14:paraId="7A907E2D" w14:textId="77777777" w:rsidR="00545433" w:rsidRPr="00545433" w:rsidRDefault="00545433" w:rsidP="00545433">
            <w:pPr>
              <w:rPr>
                <w:rFonts w:ascii="Calibri" w:hAnsi="Calibri"/>
              </w:rPr>
            </w:pPr>
          </w:p>
          <w:p w14:paraId="144574F8" w14:textId="77777777" w:rsidR="00545433" w:rsidRPr="00545433" w:rsidRDefault="00545433" w:rsidP="00545433">
            <w:pPr>
              <w:rPr>
                <w:rFonts w:ascii="Calibri" w:hAnsi="Calibri"/>
                <w:sz w:val="24"/>
              </w:rPr>
            </w:pPr>
            <w:r w:rsidRPr="00545433">
              <w:rPr>
                <w:rFonts w:ascii="Calibri" w:hAnsi="Calibri"/>
              </w:rPr>
              <w:t>Hours Available to Attend Mediation between 8 a.m. and 5 p.m.:</w:t>
            </w:r>
          </w:p>
        </w:tc>
      </w:tr>
    </w:tbl>
    <w:p w14:paraId="20458F32" w14:textId="77777777" w:rsidR="004941F9" w:rsidRPr="00990A16" w:rsidRDefault="004941F9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left" w:pos="6735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color w:val="auto"/>
          <w:sz w:val="24"/>
        </w:rPr>
        <w:tab/>
      </w:r>
      <w:r w:rsidR="00D5619B" w:rsidRPr="00990A16">
        <w:rPr>
          <w:rFonts w:ascii="Calibri" w:hAnsi="Calibri"/>
          <w:color w:val="auto"/>
          <w:sz w:val="24"/>
        </w:rPr>
        <w:t>C</w:t>
      </w:r>
      <w:r w:rsidR="00545433" w:rsidRPr="00990A16">
        <w:rPr>
          <w:rFonts w:ascii="Calibri" w:hAnsi="Calibri"/>
          <w:color w:val="auto"/>
          <w:sz w:val="24"/>
        </w:rPr>
        <w:t xml:space="preserve">ase-Type </w:t>
      </w:r>
      <w:r w:rsidR="00A255BC" w:rsidRPr="00990A16">
        <w:rPr>
          <w:rFonts w:ascii="Calibri" w:hAnsi="Calibri"/>
          <w:color w:val="auto"/>
          <w:sz w:val="24"/>
        </w:rPr>
        <w:t xml:space="preserve">Category </w:t>
      </w:r>
      <w:r w:rsidR="00545433" w:rsidRPr="00990A16">
        <w:rPr>
          <w:rFonts w:ascii="Calibri" w:hAnsi="Calibri"/>
          <w:color w:val="auto"/>
          <w:sz w:val="24"/>
        </w:rPr>
        <w:t>of Dispute</w:t>
      </w:r>
      <w:r w:rsidRPr="00990A16">
        <w:rPr>
          <w:rFonts w:ascii="Calibri" w:hAnsi="Calibri"/>
          <w:color w:val="auto"/>
          <w:sz w:val="24"/>
        </w:rPr>
        <w:tab/>
      </w:r>
      <w:r w:rsidR="00990A16" w:rsidRPr="00990A16">
        <w:rPr>
          <w:rFonts w:ascii="Calibri" w:hAnsi="Calibri"/>
          <w:color w:val="auto"/>
          <w:sz w:val="24"/>
        </w:rPr>
        <w:tab/>
      </w:r>
    </w:p>
    <w:p w14:paraId="27933A12" w14:textId="77777777" w:rsidR="00AC72EE" w:rsidRPr="00545433" w:rsidRDefault="00AC72EE" w:rsidP="00AC72EE">
      <w:pPr>
        <w:rPr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545433" w:rsidRPr="00545433" w14:paraId="5159886F" w14:textId="77777777" w:rsidTr="00545433">
        <w:tc>
          <w:tcPr>
            <w:tcW w:w="2014" w:type="dxa"/>
          </w:tcPr>
          <w:p w14:paraId="56279443" w14:textId="77777777" w:rsidR="00545433" w:rsidRPr="00545433" w:rsidRDefault="00000000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3632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Employment</w:t>
            </w:r>
          </w:p>
        </w:tc>
        <w:tc>
          <w:tcPr>
            <w:tcW w:w="2014" w:type="dxa"/>
          </w:tcPr>
          <w:p w14:paraId="476FB25E" w14:textId="77777777" w:rsidR="00545433" w:rsidRPr="00545433" w:rsidRDefault="00000000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3575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Discrimination</w:t>
            </w:r>
          </w:p>
        </w:tc>
        <w:tc>
          <w:tcPr>
            <w:tcW w:w="2014" w:type="dxa"/>
          </w:tcPr>
          <w:p w14:paraId="231AACCC" w14:textId="77777777" w:rsidR="00545433" w:rsidRPr="00545433" w:rsidRDefault="00000000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27078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Organization</w:t>
            </w:r>
          </w:p>
        </w:tc>
        <w:tc>
          <w:tcPr>
            <w:tcW w:w="2014" w:type="dxa"/>
          </w:tcPr>
          <w:p w14:paraId="5163D01F" w14:textId="77777777" w:rsidR="00545433" w:rsidRPr="00545433" w:rsidRDefault="00000000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8845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Service</w:t>
            </w:r>
          </w:p>
        </w:tc>
        <w:tc>
          <w:tcPr>
            <w:tcW w:w="2014" w:type="dxa"/>
          </w:tcPr>
          <w:p w14:paraId="7D341012" w14:textId="77777777" w:rsidR="00545433" w:rsidRPr="00545433" w:rsidRDefault="00000000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7937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Other</w:t>
            </w:r>
          </w:p>
        </w:tc>
      </w:tr>
    </w:tbl>
    <w:p w14:paraId="72D3FAF0" w14:textId="77777777" w:rsidR="00871876" w:rsidRPr="00990A16" w:rsidRDefault="00545433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color w:val="auto"/>
          <w:sz w:val="24"/>
        </w:rPr>
        <w:t>Intake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860"/>
        <w:gridCol w:w="1710"/>
        <w:gridCol w:w="1890"/>
      </w:tblGrid>
      <w:tr w:rsidR="000D2539" w:rsidRPr="00545433" w14:paraId="05AEDB99" w14:textId="77777777" w:rsidTr="00A255BC">
        <w:trPr>
          <w:trHeight w:val="432"/>
        </w:trPr>
        <w:tc>
          <w:tcPr>
            <w:tcW w:w="1620" w:type="dxa"/>
            <w:vAlign w:val="bottom"/>
          </w:tcPr>
          <w:p w14:paraId="494EC99D" w14:textId="77777777" w:rsidR="000D2539" w:rsidRPr="00545433" w:rsidRDefault="00545433" w:rsidP="00490804">
            <w:pPr>
              <w:rPr>
                <w:rFonts w:ascii="Calibri" w:hAnsi="Calibri"/>
                <w:szCs w:val="19"/>
              </w:rPr>
            </w:pPr>
            <w:r w:rsidRPr="00545433">
              <w:rPr>
                <w:rFonts w:ascii="Calibri" w:hAnsi="Calibri"/>
                <w:szCs w:val="19"/>
              </w:rPr>
              <w:t>Intake Coordinator</w:t>
            </w:r>
            <w:r w:rsidR="000D2539" w:rsidRPr="00545433"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6E9972C2" w14:textId="77777777" w:rsidR="000D2539" w:rsidRPr="00545433" w:rsidRDefault="000D2539" w:rsidP="00682C6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710" w:type="dxa"/>
            <w:vAlign w:val="bottom"/>
          </w:tcPr>
          <w:p w14:paraId="0FD47DCE" w14:textId="77777777" w:rsidR="000D2539" w:rsidRPr="00545433" w:rsidRDefault="00545433" w:rsidP="00545433">
            <w:pPr>
              <w:pStyle w:val="Heading4"/>
              <w:rPr>
                <w:rFonts w:ascii="Calibri" w:hAnsi="Calibri"/>
                <w:szCs w:val="19"/>
              </w:rPr>
            </w:pPr>
            <w:r w:rsidRPr="00545433">
              <w:rPr>
                <w:rFonts w:ascii="Calibri" w:hAnsi="Calibri"/>
                <w:szCs w:val="19"/>
              </w:rPr>
              <w:t>Campus Phone #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5EB0F17" w14:textId="77777777" w:rsidR="000D2539" w:rsidRPr="00545433" w:rsidRDefault="000D2539" w:rsidP="00682C69">
            <w:pPr>
              <w:pStyle w:val="FieldText"/>
              <w:rPr>
                <w:rFonts w:ascii="Calibri" w:hAnsi="Calibri"/>
              </w:rPr>
            </w:pPr>
          </w:p>
        </w:tc>
      </w:tr>
    </w:tbl>
    <w:p w14:paraId="202B21D3" w14:textId="77777777" w:rsidR="005F6E87" w:rsidRPr="00545433" w:rsidRDefault="005F6E87" w:rsidP="004E34C6">
      <w:pPr>
        <w:rPr>
          <w:rFonts w:ascii="Calibri" w:hAnsi="Calibr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350"/>
        <w:gridCol w:w="2610"/>
      </w:tblGrid>
      <w:tr w:rsidR="00D5619B" w:rsidRPr="00545433" w14:paraId="19EECEAC" w14:textId="77777777" w:rsidTr="00545433">
        <w:trPr>
          <w:trHeight w:val="432"/>
        </w:trPr>
        <w:tc>
          <w:tcPr>
            <w:tcW w:w="540" w:type="dxa"/>
            <w:vAlign w:val="bottom"/>
          </w:tcPr>
          <w:p w14:paraId="31BD59B2" w14:textId="77777777" w:rsidR="00D5619B" w:rsidRPr="00545433" w:rsidRDefault="00545433" w:rsidP="00FC61D0">
            <w:pPr>
              <w:rPr>
                <w:rFonts w:ascii="Calibri" w:hAnsi="Calibri"/>
                <w:szCs w:val="19"/>
              </w:rPr>
            </w:pPr>
            <w:r w:rsidRPr="00545433">
              <w:rPr>
                <w:rFonts w:ascii="Calibri" w:hAnsi="Calibri"/>
                <w:szCs w:val="19"/>
              </w:rPr>
              <w:t>Title</w:t>
            </w:r>
            <w:r w:rsidR="00D5619B" w:rsidRPr="00545433"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4826C46D" w14:textId="77777777" w:rsidR="00D5619B" w:rsidRPr="00545433" w:rsidRDefault="00D5619B" w:rsidP="00FC61D0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350" w:type="dxa"/>
            <w:vAlign w:val="bottom"/>
          </w:tcPr>
          <w:p w14:paraId="124A5D5F" w14:textId="77777777" w:rsidR="00D5619B" w:rsidRPr="00545433" w:rsidRDefault="00D5619B" w:rsidP="00545433">
            <w:pPr>
              <w:pStyle w:val="Heading4"/>
              <w:rPr>
                <w:rFonts w:ascii="Calibri" w:hAnsi="Calibri"/>
                <w:szCs w:val="19"/>
              </w:rPr>
            </w:pPr>
            <w:r w:rsidRPr="00545433">
              <w:rPr>
                <w:rFonts w:ascii="Calibri" w:hAnsi="Calibri"/>
                <w:szCs w:val="19"/>
              </w:rPr>
              <w:t>D</w:t>
            </w:r>
            <w:r w:rsidR="00545433" w:rsidRPr="00545433">
              <w:rPr>
                <w:rFonts w:ascii="Calibri" w:hAnsi="Calibri"/>
                <w:szCs w:val="19"/>
              </w:rPr>
              <w:t>epartment</w:t>
            </w:r>
            <w:r w:rsidRPr="00545433"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9ECBBD6" w14:textId="77777777" w:rsidR="00D5619B" w:rsidRPr="00545433" w:rsidRDefault="00D5619B" w:rsidP="00FC61D0">
            <w:pPr>
              <w:pStyle w:val="FieldText"/>
              <w:rPr>
                <w:rFonts w:ascii="Calibri" w:hAnsi="Calibri"/>
              </w:rPr>
            </w:pPr>
          </w:p>
        </w:tc>
      </w:tr>
    </w:tbl>
    <w:p w14:paraId="797B4C5C" w14:textId="77777777" w:rsidR="00D5619B" w:rsidRDefault="00D5619B" w:rsidP="004E34C6">
      <w:pPr>
        <w:rPr>
          <w:rFonts w:ascii="Calibri" w:hAnsi="Calibri"/>
        </w:rPr>
      </w:pPr>
    </w:p>
    <w:p w14:paraId="0A2D6840" w14:textId="77777777" w:rsidR="00545433" w:rsidRPr="00990A16" w:rsidRDefault="00545433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color w:val="auto"/>
          <w:sz w:val="24"/>
        </w:rPr>
        <w:tab/>
        <w:t>Additional Information</w:t>
      </w:r>
      <w:r w:rsidRPr="00990A16">
        <w:rPr>
          <w:rFonts w:ascii="Calibri" w:hAnsi="Calibri"/>
          <w:color w:val="auto"/>
          <w:sz w:val="24"/>
        </w:rPr>
        <w:tab/>
      </w:r>
    </w:p>
    <w:p w14:paraId="0B05186D" w14:textId="77777777" w:rsidR="00E85CF4" w:rsidRPr="00545433" w:rsidRDefault="00E85CF4" w:rsidP="004E34C6">
      <w:pPr>
        <w:rPr>
          <w:rFonts w:ascii="Calibri" w:hAnsi="Calibri"/>
        </w:rPr>
      </w:pPr>
    </w:p>
    <w:p w14:paraId="5D86B169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  <w:b/>
        </w:rPr>
        <w:t xml:space="preserve">ALL PARTIES HAVE AGREED TO MEDIATION?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4543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16894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102960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</w:t>
      </w:r>
    </w:p>
    <w:p w14:paraId="1351029B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p w14:paraId="25DDB8A5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</w:rPr>
        <w:t xml:space="preserve">Is this matter under investigation by the District Attorney? </w:t>
      </w:r>
      <w:r>
        <w:rPr>
          <w:rFonts w:ascii="Calibri" w:hAnsi="Calibri"/>
        </w:rPr>
        <w:tab/>
      </w:r>
      <w:r w:rsidRPr="0054543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8673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-43236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</w:t>
      </w:r>
    </w:p>
    <w:p w14:paraId="46015E98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p w14:paraId="3D96C017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</w:rPr>
        <w:t xml:space="preserve">Is this incident currently pending litigation?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543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47621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17629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</w:t>
      </w:r>
    </w:p>
    <w:p w14:paraId="5B540826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p w14:paraId="41C972D2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</w:rPr>
        <w:t xml:space="preserve">Is there a need for a translator?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543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7467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119827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</w:t>
      </w:r>
    </w:p>
    <w:p w14:paraId="6846B409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8373"/>
      </w:tblGrid>
      <w:tr w:rsidR="00A255BC" w:rsidRPr="00545433" w14:paraId="5989DA6B" w14:textId="77777777" w:rsidTr="00A255BC">
        <w:trPr>
          <w:trHeight w:val="188"/>
        </w:trPr>
        <w:tc>
          <w:tcPr>
            <w:tcW w:w="1705" w:type="dxa"/>
            <w:vAlign w:val="bottom"/>
          </w:tcPr>
          <w:p w14:paraId="7B759DA0" w14:textId="77777777" w:rsidR="00A255BC" w:rsidRPr="00545433" w:rsidRDefault="00A255BC" w:rsidP="00A255BC">
            <w:pPr>
              <w:pStyle w:val="Heading4"/>
              <w:jc w:val="left"/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>If so, what language?</w:t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bottom"/>
          </w:tcPr>
          <w:p w14:paraId="6A2CF397" w14:textId="77777777" w:rsidR="00A255BC" w:rsidRPr="00545433" w:rsidRDefault="00A255BC" w:rsidP="00FC61D0">
            <w:pPr>
              <w:pStyle w:val="FieldText"/>
              <w:rPr>
                <w:rFonts w:ascii="Calibri" w:hAnsi="Calibri"/>
              </w:rPr>
            </w:pPr>
          </w:p>
        </w:tc>
      </w:tr>
    </w:tbl>
    <w:p w14:paraId="188D30A9" w14:textId="77777777" w:rsidR="00A255BC" w:rsidRDefault="00A255BC" w:rsidP="00545433">
      <w:pPr>
        <w:tabs>
          <w:tab w:val="left" w:pos="2565"/>
        </w:tabs>
        <w:rPr>
          <w:rFonts w:ascii="Calibri" w:hAnsi="Calibri"/>
        </w:rPr>
      </w:pPr>
    </w:p>
    <w:p w14:paraId="7B908B8C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</w:rPr>
        <w:t>Is there a need for special accommodations?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81452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202589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    </w:t>
      </w:r>
    </w:p>
    <w:p w14:paraId="734676FD" w14:textId="77777777"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A255BC" w:rsidRPr="00545433" w14:paraId="5670F953" w14:textId="77777777" w:rsidTr="00A255BC">
        <w:trPr>
          <w:trHeight w:val="188"/>
        </w:trPr>
        <w:tc>
          <w:tcPr>
            <w:tcW w:w="1080" w:type="dxa"/>
            <w:vAlign w:val="bottom"/>
          </w:tcPr>
          <w:p w14:paraId="714FAEEF" w14:textId="77777777" w:rsidR="00A255BC" w:rsidRPr="00545433" w:rsidRDefault="00A255BC" w:rsidP="00A255BC">
            <w:pPr>
              <w:pStyle w:val="Heading4"/>
              <w:jc w:val="left"/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>If yes, what?</w:t>
            </w:r>
          </w:p>
        </w:tc>
        <w:tc>
          <w:tcPr>
            <w:tcW w:w="8995" w:type="dxa"/>
            <w:tcBorders>
              <w:left w:val="nil"/>
              <w:bottom w:val="single" w:sz="4" w:space="0" w:color="auto"/>
            </w:tcBorders>
            <w:vAlign w:val="bottom"/>
          </w:tcPr>
          <w:p w14:paraId="18F6FDBD" w14:textId="77777777" w:rsidR="00A255BC" w:rsidRPr="00545433" w:rsidRDefault="00A255BC" w:rsidP="00FC61D0">
            <w:pPr>
              <w:pStyle w:val="FieldText"/>
              <w:rPr>
                <w:rFonts w:ascii="Calibri" w:hAnsi="Calibri"/>
              </w:rPr>
            </w:pPr>
          </w:p>
        </w:tc>
      </w:tr>
    </w:tbl>
    <w:p w14:paraId="4719D1CC" w14:textId="77777777"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14:paraId="4492677C" w14:textId="77777777"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14:paraId="3F98DADC" w14:textId="77777777"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14:paraId="66110974" w14:textId="77777777"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14:paraId="36A497AF" w14:textId="77777777"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14:paraId="635BE7AB" w14:textId="77777777" w:rsidR="00A255BC" w:rsidRDefault="00A255BC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sectPr w:rsidR="00A255BC" w:rsidSect="0089309B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D8C9" w14:textId="77777777" w:rsidR="0007482F" w:rsidRDefault="0007482F" w:rsidP="00176E67">
      <w:r>
        <w:separator/>
      </w:r>
    </w:p>
  </w:endnote>
  <w:endnote w:type="continuationSeparator" w:id="0">
    <w:p w14:paraId="799327A1" w14:textId="77777777" w:rsidR="0007482F" w:rsidRDefault="000748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87407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5458CBA5" w14:textId="77777777" w:rsidR="00990A16" w:rsidRPr="00990A16" w:rsidRDefault="00990A16" w:rsidP="00990A16">
        <w:pPr>
          <w:pStyle w:val="Footer"/>
          <w:jc w:val="center"/>
          <w:rPr>
            <w:rFonts w:ascii="Calibri" w:hAnsi="Calibri" w:cs="Calibri"/>
          </w:rPr>
        </w:pPr>
        <w:r w:rsidRPr="00990A16">
          <w:rPr>
            <w:rFonts w:ascii="Calibri" w:hAnsi="Calibri" w:cs="Calibri"/>
          </w:rPr>
          <w:fldChar w:fldCharType="begin"/>
        </w:r>
        <w:r w:rsidRPr="00990A16">
          <w:rPr>
            <w:rFonts w:ascii="Calibri" w:hAnsi="Calibri" w:cs="Calibri"/>
          </w:rPr>
          <w:instrText xml:space="preserve"> PAGE   \* MERGEFORMAT </w:instrText>
        </w:r>
        <w:r w:rsidRPr="00990A16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990A16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67382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011803B9" w14:textId="77777777" w:rsidR="00990A16" w:rsidRPr="00990A16" w:rsidRDefault="00990A16" w:rsidP="00990A16">
        <w:pPr>
          <w:pStyle w:val="Footer"/>
          <w:jc w:val="center"/>
          <w:rPr>
            <w:rFonts w:ascii="Calibri" w:hAnsi="Calibri" w:cs="Calibri"/>
          </w:rPr>
        </w:pPr>
        <w:r w:rsidRPr="00990A16">
          <w:rPr>
            <w:rFonts w:ascii="Calibri" w:hAnsi="Calibri" w:cs="Calibri"/>
          </w:rPr>
          <w:fldChar w:fldCharType="begin"/>
        </w:r>
        <w:r w:rsidRPr="00990A16">
          <w:rPr>
            <w:rFonts w:ascii="Calibri" w:hAnsi="Calibri" w:cs="Calibri"/>
          </w:rPr>
          <w:instrText xml:space="preserve"> PAGE   \* MERGEFORMAT </w:instrText>
        </w:r>
        <w:r w:rsidRPr="00990A16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990A16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C546" w14:textId="77777777" w:rsidR="0007482F" w:rsidRDefault="0007482F" w:rsidP="00176E67">
      <w:r>
        <w:separator/>
      </w:r>
    </w:p>
  </w:footnote>
  <w:footnote w:type="continuationSeparator" w:id="0">
    <w:p w14:paraId="2CCA805F" w14:textId="77777777" w:rsidR="0007482F" w:rsidRDefault="0007482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D92314" w14:paraId="78DD9205" w14:textId="77777777" w:rsidTr="003D4B35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B5E701E" w14:textId="77777777" w:rsidR="00D92314" w:rsidRDefault="00D92314" w:rsidP="00D92314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31D3F0FD" wp14:editId="2AD0FADE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1000572" w14:textId="77777777" w:rsidR="00D92314" w:rsidRPr="00990A16" w:rsidRDefault="00D92314" w:rsidP="00D92314">
          <w:pPr>
            <w:jc w:val="center"/>
            <w:rPr>
              <w:rFonts w:ascii="Arial Bold" w:hAnsi="Arial Bold" w:cs="Arial"/>
              <w:b/>
              <w:spacing w:val="20"/>
              <w:sz w:val="32"/>
              <w:szCs w:val="32"/>
            </w:rPr>
          </w:pPr>
          <w:r w:rsidRPr="00990A16">
            <w:rPr>
              <w:rFonts w:ascii="Arial Bold" w:hAnsi="Arial Bold" w:cs="Arial"/>
              <w:b/>
              <w:spacing w:val="20"/>
              <w:sz w:val="32"/>
              <w:szCs w:val="32"/>
            </w:rPr>
            <w:t>Intake/Referral Form</w:t>
          </w:r>
        </w:p>
      </w:tc>
    </w:tr>
  </w:tbl>
  <w:p w14:paraId="6737BF14" w14:textId="77777777" w:rsidR="00D92314" w:rsidRPr="00D92314" w:rsidRDefault="00D92314" w:rsidP="00D923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3468616">
    <w:abstractNumId w:val="9"/>
  </w:num>
  <w:num w:numId="2" w16cid:durableId="256596652">
    <w:abstractNumId w:val="7"/>
  </w:num>
  <w:num w:numId="3" w16cid:durableId="1647279145">
    <w:abstractNumId w:val="6"/>
  </w:num>
  <w:num w:numId="4" w16cid:durableId="1619019938">
    <w:abstractNumId w:val="5"/>
  </w:num>
  <w:num w:numId="5" w16cid:durableId="1723871241">
    <w:abstractNumId w:val="4"/>
  </w:num>
  <w:num w:numId="6" w16cid:durableId="561015594">
    <w:abstractNumId w:val="8"/>
  </w:num>
  <w:num w:numId="7" w16cid:durableId="1657996785">
    <w:abstractNumId w:val="3"/>
  </w:num>
  <w:num w:numId="8" w16cid:durableId="533352782">
    <w:abstractNumId w:val="2"/>
  </w:num>
  <w:num w:numId="9" w16cid:durableId="691298366">
    <w:abstractNumId w:val="1"/>
  </w:num>
  <w:num w:numId="10" w16cid:durableId="1555266790">
    <w:abstractNumId w:val="0"/>
  </w:num>
  <w:num w:numId="11" w16cid:durableId="1036001350">
    <w:abstractNumId w:val="10"/>
  </w:num>
  <w:num w:numId="12" w16cid:durableId="1589923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A"/>
    <w:rsid w:val="000071F7"/>
    <w:rsid w:val="00010B00"/>
    <w:rsid w:val="0002798A"/>
    <w:rsid w:val="0007482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78EE"/>
    <w:rsid w:val="001D6B76"/>
    <w:rsid w:val="00211828"/>
    <w:rsid w:val="00250014"/>
    <w:rsid w:val="00262F6D"/>
    <w:rsid w:val="00275BB5"/>
    <w:rsid w:val="00286F6A"/>
    <w:rsid w:val="00287AFF"/>
    <w:rsid w:val="00291C8C"/>
    <w:rsid w:val="002A1ECE"/>
    <w:rsid w:val="002A2510"/>
    <w:rsid w:val="002A6FA9"/>
    <w:rsid w:val="002B4D1D"/>
    <w:rsid w:val="002C10B1"/>
    <w:rsid w:val="002C2B53"/>
    <w:rsid w:val="002D222A"/>
    <w:rsid w:val="003076FD"/>
    <w:rsid w:val="00312275"/>
    <w:rsid w:val="00317005"/>
    <w:rsid w:val="00330050"/>
    <w:rsid w:val="00335259"/>
    <w:rsid w:val="003929F1"/>
    <w:rsid w:val="003A1B63"/>
    <w:rsid w:val="003A41A1"/>
    <w:rsid w:val="003A4A41"/>
    <w:rsid w:val="003B2326"/>
    <w:rsid w:val="003C64C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1F9"/>
    <w:rsid w:val="004A1437"/>
    <w:rsid w:val="004A4198"/>
    <w:rsid w:val="004A54EA"/>
    <w:rsid w:val="004B0578"/>
    <w:rsid w:val="004B73E5"/>
    <w:rsid w:val="004E34C6"/>
    <w:rsid w:val="004F62AD"/>
    <w:rsid w:val="00501AE8"/>
    <w:rsid w:val="00504B65"/>
    <w:rsid w:val="005114CE"/>
    <w:rsid w:val="0052122B"/>
    <w:rsid w:val="00545433"/>
    <w:rsid w:val="005557F6"/>
    <w:rsid w:val="00563778"/>
    <w:rsid w:val="005B4AE2"/>
    <w:rsid w:val="005E63CC"/>
    <w:rsid w:val="005F3C3C"/>
    <w:rsid w:val="005F5A83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BC3"/>
    <w:rsid w:val="00774B67"/>
    <w:rsid w:val="00774DA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09B"/>
    <w:rsid w:val="008B7081"/>
    <w:rsid w:val="008D7A67"/>
    <w:rsid w:val="008F2F8A"/>
    <w:rsid w:val="008F5BCD"/>
    <w:rsid w:val="00902964"/>
    <w:rsid w:val="009036B2"/>
    <w:rsid w:val="00920507"/>
    <w:rsid w:val="00933455"/>
    <w:rsid w:val="0094790F"/>
    <w:rsid w:val="00966B90"/>
    <w:rsid w:val="009737B7"/>
    <w:rsid w:val="009802C4"/>
    <w:rsid w:val="00990A16"/>
    <w:rsid w:val="009976D9"/>
    <w:rsid w:val="00997A3E"/>
    <w:rsid w:val="009A12D5"/>
    <w:rsid w:val="009A4EA3"/>
    <w:rsid w:val="009A55DC"/>
    <w:rsid w:val="009C220D"/>
    <w:rsid w:val="00A211B2"/>
    <w:rsid w:val="00A2281A"/>
    <w:rsid w:val="00A255BC"/>
    <w:rsid w:val="00A2727E"/>
    <w:rsid w:val="00A35524"/>
    <w:rsid w:val="00A60C9E"/>
    <w:rsid w:val="00A74F99"/>
    <w:rsid w:val="00A82BA3"/>
    <w:rsid w:val="00A94ACC"/>
    <w:rsid w:val="00AA2EA7"/>
    <w:rsid w:val="00AC72EE"/>
    <w:rsid w:val="00AE6FA4"/>
    <w:rsid w:val="00AF0A20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6811"/>
    <w:rsid w:val="00C67741"/>
    <w:rsid w:val="00C74647"/>
    <w:rsid w:val="00C76039"/>
    <w:rsid w:val="00C76480"/>
    <w:rsid w:val="00C80AD2"/>
    <w:rsid w:val="00C92A3C"/>
    <w:rsid w:val="00C92FD6"/>
    <w:rsid w:val="00CE4FF5"/>
    <w:rsid w:val="00CE5DC7"/>
    <w:rsid w:val="00CE7D54"/>
    <w:rsid w:val="00D14E73"/>
    <w:rsid w:val="00D50094"/>
    <w:rsid w:val="00D55AFA"/>
    <w:rsid w:val="00D5619B"/>
    <w:rsid w:val="00D6155E"/>
    <w:rsid w:val="00D83A19"/>
    <w:rsid w:val="00D86A85"/>
    <w:rsid w:val="00D90A75"/>
    <w:rsid w:val="00D92314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048A"/>
    <w:rsid w:val="00E85CF4"/>
    <w:rsid w:val="00E87396"/>
    <w:rsid w:val="00E96F6F"/>
    <w:rsid w:val="00EB478A"/>
    <w:rsid w:val="00EC42A3"/>
    <w:rsid w:val="00F1385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9FA3D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D92314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F6165-AE44-4D90-8BA9-4C4B9EA7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Keilers, Cynthia V</cp:lastModifiedBy>
  <cp:revision>5</cp:revision>
  <cp:lastPrinted>2002-05-23T18:14:00Z</cp:lastPrinted>
  <dcterms:created xsi:type="dcterms:W3CDTF">2023-10-10T15:09:00Z</dcterms:created>
  <dcterms:modified xsi:type="dcterms:W3CDTF">2023-10-10T17:19:00Z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